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06DF" w:rsidRPr="00DE241F" w:rsidRDefault="002106DF" w:rsidP="00DE241F">
      <w:pPr>
        <w:pStyle w:val="ab"/>
        <w:ind w:left="5387"/>
        <w:jc w:val="both"/>
        <w:rPr>
          <w:b w:val="0"/>
          <w:bCs w:val="0"/>
        </w:rPr>
      </w:pPr>
      <w:r w:rsidRPr="00DE241F">
        <w:rPr>
          <w:b w:val="0"/>
          <w:bCs w:val="0"/>
        </w:rPr>
        <w:t>Приложение</w:t>
      </w:r>
      <w:r w:rsidR="00106760">
        <w:rPr>
          <w:b w:val="0"/>
          <w:bCs w:val="0"/>
        </w:rPr>
        <w:t xml:space="preserve"> № </w:t>
      </w:r>
      <w:r w:rsidR="00D32E62">
        <w:rPr>
          <w:b w:val="0"/>
          <w:bCs w:val="0"/>
        </w:rPr>
        <w:t>3</w:t>
      </w:r>
    </w:p>
    <w:p w:rsidR="002106DF" w:rsidRPr="00DE241F" w:rsidRDefault="002106DF" w:rsidP="00DE241F">
      <w:pPr>
        <w:pStyle w:val="ab"/>
        <w:ind w:left="5387"/>
        <w:jc w:val="both"/>
        <w:rPr>
          <w:b w:val="0"/>
          <w:bCs w:val="0"/>
        </w:rPr>
      </w:pPr>
    </w:p>
    <w:p w:rsidR="00732ABD" w:rsidRPr="00DE241F" w:rsidRDefault="00042E87" w:rsidP="00DE241F">
      <w:pPr>
        <w:pStyle w:val="ab"/>
        <w:spacing w:before="120"/>
        <w:ind w:left="5387"/>
        <w:jc w:val="both"/>
        <w:rPr>
          <w:b w:val="0"/>
          <w:bCs w:val="0"/>
        </w:rPr>
      </w:pPr>
      <w:r w:rsidRPr="00DE241F">
        <w:rPr>
          <w:b w:val="0"/>
          <w:bCs w:val="0"/>
        </w:rPr>
        <w:t>УТВЕРЖДЕН</w:t>
      </w:r>
      <w:r w:rsidR="00DE241F" w:rsidRPr="00DE241F">
        <w:rPr>
          <w:b w:val="0"/>
          <w:bCs w:val="0"/>
        </w:rPr>
        <w:t>О</w:t>
      </w:r>
    </w:p>
    <w:p w:rsidR="00732ABD" w:rsidRPr="00DE241F" w:rsidRDefault="00732ABD" w:rsidP="00DE241F">
      <w:pPr>
        <w:ind w:left="5387"/>
        <w:rPr>
          <w:sz w:val="28"/>
          <w:szCs w:val="28"/>
        </w:rPr>
      </w:pPr>
    </w:p>
    <w:p w:rsidR="002106DF" w:rsidRPr="00DE241F" w:rsidRDefault="00DE241F" w:rsidP="00DE241F">
      <w:pPr>
        <w:widowControl w:val="0"/>
        <w:numPr>
          <w:ilvl w:val="0"/>
          <w:numId w:val="9"/>
        </w:numPr>
        <w:tabs>
          <w:tab w:val="clear" w:pos="0"/>
          <w:tab w:val="left" w:pos="709"/>
        </w:tabs>
        <w:ind w:left="5387" w:right="-58" w:hanging="6"/>
      </w:pPr>
      <w:r w:rsidRPr="00DE241F">
        <w:rPr>
          <w:spacing w:val="-2"/>
          <w:sz w:val="28"/>
          <w:szCs w:val="28"/>
        </w:rPr>
        <w:t>постановлением Правительства</w:t>
      </w:r>
    </w:p>
    <w:p w:rsidR="002106DF" w:rsidRPr="00DE241F" w:rsidRDefault="002106DF" w:rsidP="00DE241F">
      <w:pPr>
        <w:widowControl w:val="0"/>
        <w:numPr>
          <w:ilvl w:val="0"/>
          <w:numId w:val="9"/>
        </w:numPr>
        <w:tabs>
          <w:tab w:val="left" w:pos="709"/>
        </w:tabs>
        <w:ind w:left="5387" w:right="-58" w:firstLine="0"/>
      </w:pPr>
      <w:r w:rsidRPr="00DE241F">
        <w:rPr>
          <w:sz w:val="28"/>
          <w:szCs w:val="28"/>
        </w:rPr>
        <w:t>Кировской области</w:t>
      </w:r>
    </w:p>
    <w:p w:rsidR="002106DF" w:rsidRPr="00DE241F" w:rsidRDefault="002106DF" w:rsidP="00DE241F">
      <w:pPr>
        <w:widowControl w:val="0"/>
        <w:numPr>
          <w:ilvl w:val="0"/>
          <w:numId w:val="9"/>
        </w:numPr>
        <w:tabs>
          <w:tab w:val="left" w:pos="709"/>
        </w:tabs>
        <w:spacing w:after="720"/>
        <w:ind w:left="5387" w:right="-57" w:firstLine="0"/>
      </w:pPr>
      <w:r w:rsidRPr="00DE241F">
        <w:rPr>
          <w:sz w:val="28"/>
          <w:szCs w:val="28"/>
        </w:rPr>
        <w:t xml:space="preserve">от </w:t>
      </w:r>
      <w:r w:rsidR="006227BF">
        <w:rPr>
          <w:sz w:val="28"/>
          <w:szCs w:val="28"/>
        </w:rPr>
        <w:t xml:space="preserve">21.04.2023 </w:t>
      </w:r>
      <w:r w:rsidRPr="00DE241F">
        <w:rPr>
          <w:sz w:val="28"/>
          <w:szCs w:val="28"/>
        </w:rPr>
        <w:t xml:space="preserve">   №</w:t>
      </w:r>
      <w:r w:rsidR="006227BF">
        <w:rPr>
          <w:sz w:val="28"/>
          <w:szCs w:val="28"/>
        </w:rPr>
        <w:t xml:space="preserve"> 207-П</w:t>
      </w:r>
    </w:p>
    <w:p w:rsidR="00E40EE8" w:rsidRPr="00DE241F" w:rsidRDefault="00532CC6" w:rsidP="002106DF">
      <w:pPr>
        <w:pStyle w:val="2"/>
        <w:numPr>
          <w:ilvl w:val="1"/>
          <w:numId w:val="9"/>
        </w:numPr>
        <w:spacing w:before="720"/>
        <w:ind w:left="0" w:firstLine="0"/>
        <w:jc w:val="center"/>
        <w:rPr>
          <w:b/>
          <w:bCs/>
        </w:rPr>
      </w:pPr>
      <w:r w:rsidRPr="00DE241F">
        <w:rPr>
          <w:b/>
          <w:bCs/>
        </w:rPr>
        <w:t>ПОЛОЖЕНИЕ</w:t>
      </w:r>
    </w:p>
    <w:p w:rsidR="001E30C7" w:rsidRPr="001E30C7" w:rsidRDefault="00D32E62" w:rsidP="00007E8F">
      <w:pPr>
        <w:tabs>
          <w:tab w:val="left" w:pos="993"/>
        </w:tabs>
        <w:spacing w:after="480"/>
        <w:jc w:val="center"/>
        <w:rPr>
          <w:sz w:val="28"/>
          <w:szCs w:val="28"/>
        </w:rPr>
      </w:pPr>
      <w:r w:rsidRPr="00D32E62">
        <w:rPr>
          <w:b/>
          <w:spacing w:val="-1"/>
          <w:sz w:val="28"/>
          <w:szCs w:val="28"/>
        </w:rPr>
        <w:t xml:space="preserve">о </w:t>
      </w:r>
      <w:r w:rsidR="009124CC">
        <w:rPr>
          <w:b/>
          <w:spacing w:val="-1"/>
          <w:sz w:val="28"/>
          <w:szCs w:val="28"/>
        </w:rPr>
        <w:t>совете</w:t>
      </w:r>
      <w:r w:rsidRPr="00D32E62">
        <w:rPr>
          <w:b/>
          <w:spacing w:val="-1"/>
          <w:sz w:val="28"/>
          <w:szCs w:val="28"/>
        </w:rPr>
        <w:t xml:space="preserve"> по присуждению социальных выплат в виде премий Правительства Кировской области лучшим педагогическим работникам областных государственных и муниципальных образовательных организаций </w:t>
      </w:r>
      <w:r w:rsidR="00DA334C" w:rsidRPr="00DA334C">
        <w:rPr>
          <w:b/>
          <w:spacing w:val="-1"/>
          <w:sz w:val="28"/>
          <w:szCs w:val="28"/>
        </w:rPr>
        <w:t>за значительный вклад в развитие малой Родины</w:t>
      </w:r>
    </w:p>
    <w:p w:rsidR="00C52CED" w:rsidRDefault="005F1E12" w:rsidP="00C52CED">
      <w:pPr>
        <w:numPr>
          <w:ilvl w:val="0"/>
          <w:numId w:val="9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612200">
        <w:rPr>
          <w:sz w:val="28"/>
          <w:szCs w:val="28"/>
        </w:rPr>
        <w:t>1. Совет по присуждению социальных выплат в виде премий Правительства Кировской области лучшим педагогическим работникам областных государственных и муниципальных образовательных организаций</w:t>
      </w:r>
      <w:r w:rsidR="00FA1248">
        <w:rPr>
          <w:sz w:val="28"/>
          <w:szCs w:val="28"/>
        </w:rPr>
        <w:t xml:space="preserve"> </w:t>
      </w:r>
      <w:r w:rsidR="00FA1248" w:rsidRPr="001105DE">
        <w:rPr>
          <w:sz w:val="28"/>
          <w:szCs w:val="28"/>
        </w:rPr>
        <w:t>за значительный вклад в развитие малой Родины</w:t>
      </w:r>
      <w:r w:rsidRPr="00612200">
        <w:rPr>
          <w:sz w:val="28"/>
          <w:szCs w:val="28"/>
        </w:rPr>
        <w:t xml:space="preserve"> является совещательным органом, создаваемым </w:t>
      </w:r>
      <w:r w:rsidR="00C52CED" w:rsidRPr="00612200">
        <w:rPr>
          <w:sz w:val="28"/>
          <w:szCs w:val="28"/>
        </w:rPr>
        <w:t>Правительством Кировской области с целью присуждения социальных выплат в виде премий Правительства Кировской области</w:t>
      </w:r>
      <w:r w:rsidR="00C52CED" w:rsidRPr="001105DE">
        <w:rPr>
          <w:sz w:val="28"/>
          <w:szCs w:val="28"/>
        </w:rPr>
        <w:t xml:space="preserve"> лучшим педагогическим работникам областных государственных и муниципальных образовательных организаций за значительный вклад в развитие малой Родины</w:t>
      </w:r>
      <w:r w:rsidR="00C52CED">
        <w:rPr>
          <w:sz w:val="28"/>
          <w:szCs w:val="28"/>
        </w:rPr>
        <w:t xml:space="preserve"> (далее – премии).</w:t>
      </w:r>
    </w:p>
    <w:p w:rsidR="00C52CED" w:rsidRPr="00007E8F" w:rsidRDefault="00C52CED" w:rsidP="00C52CED">
      <w:pPr>
        <w:numPr>
          <w:ilvl w:val="0"/>
          <w:numId w:val="9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7E8F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совете</w:t>
      </w:r>
      <w:r w:rsidRPr="00007E8F">
        <w:rPr>
          <w:sz w:val="28"/>
          <w:szCs w:val="28"/>
        </w:rPr>
        <w:t xml:space="preserve"> по присуждению социальных выплат в виде премий Правительства Кировской области лучшим педагогическим работникам областных государственных и муниципальных образовательных организаций </w:t>
      </w:r>
      <w:r w:rsidR="00FA1248" w:rsidRPr="001105DE">
        <w:rPr>
          <w:sz w:val="28"/>
          <w:szCs w:val="28"/>
        </w:rPr>
        <w:t>за значительный вклад в развитие малой Родины</w:t>
      </w:r>
      <w:r w:rsidR="00FA1248">
        <w:rPr>
          <w:sz w:val="28"/>
          <w:szCs w:val="28"/>
        </w:rPr>
        <w:t xml:space="preserve"> </w:t>
      </w:r>
      <w:r w:rsidRPr="00007E8F">
        <w:rPr>
          <w:sz w:val="28"/>
          <w:szCs w:val="28"/>
        </w:rPr>
        <w:t xml:space="preserve">(далее – Положение) определяет порядок создания и регламент работы </w:t>
      </w:r>
      <w:r>
        <w:rPr>
          <w:sz w:val="28"/>
          <w:szCs w:val="28"/>
        </w:rPr>
        <w:t>совета</w:t>
      </w:r>
      <w:r w:rsidRPr="00007E8F">
        <w:rPr>
          <w:sz w:val="28"/>
          <w:szCs w:val="28"/>
        </w:rPr>
        <w:t xml:space="preserve"> по присуждению социальных выплат в виде премий Правительства Кировской области лучшим педагогическим работникам областных государственных и муниципальных образовательных организаций</w:t>
      </w:r>
      <w:r w:rsidR="00FA1248">
        <w:rPr>
          <w:sz w:val="28"/>
          <w:szCs w:val="28"/>
        </w:rPr>
        <w:t xml:space="preserve"> </w:t>
      </w:r>
      <w:r w:rsidR="00FA1248" w:rsidRPr="001105DE">
        <w:rPr>
          <w:sz w:val="28"/>
          <w:szCs w:val="28"/>
        </w:rPr>
        <w:t>за значительный вклад в развитие малой Родины</w:t>
      </w:r>
      <w:r w:rsidRPr="00007E8F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совет</w:t>
      </w:r>
      <w:r w:rsidRPr="00007E8F">
        <w:rPr>
          <w:sz w:val="28"/>
          <w:szCs w:val="28"/>
        </w:rPr>
        <w:t>).</w:t>
      </w:r>
    </w:p>
    <w:p w:rsidR="00C52CED" w:rsidRDefault="00C52CED" w:rsidP="00C52CED">
      <w:pPr>
        <w:numPr>
          <w:ilvl w:val="0"/>
          <w:numId w:val="9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 С</w:t>
      </w:r>
      <w:r w:rsidRPr="001105DE">
        <w:rPr>
          <w:sz w:val="28"/>
          <w:szCs w:val="28"/>
        </w:rPr>
        <w:t>остав</w:t>
      </w:r>
      <w:r>
        <w:rPr>
          <w:sz w:val="28"/>
          <w:szCs w:val="28"/>
        </w:rPr>
        <w:t xml:space="preserve"> совета</w:t>
      </w:r>
      <w:r w:rsidRPr="001105DE">
        <w:rPr>
          <w:sz w:val="28"/>
          <w:szCs w:val="28"/>
        </w:rPr>
        <w:t xml:space="preserve"> утверждается постановлением Правительства Кировской области.</w:t>
      </w:r>
    </w:p>
    <w:p w:rsidR="008370E3" w:rsidRPr="007D1566" w:rsidRDefault="00612200" w:rsidP="008370E3">
      <w:pPr>
        <w:numPr>
          <w:ilvl w:val="0"/>
          <w:numId w:val="9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8370E3">
        <w:rPr>
          <w:sz w:val="28"/>
          <w:szCs w:val="28"/>
        </w:rPr>
        <w:t xml:space="preserve">. </w:t>
      </w:r>
      <w:r w:rsidR="008370E3" w:rsidRPr="007D1566">
        <w:rPr>
          <w:sz w:val="28"/>
          <w:szCs w:val="28"/>
        </w:rPr>
        <w:t xml:space="preserve">В состав </w:t>
      </w:r>
      <w:r w:rsidR="00E556A5">
        <w:rPr>
          <w:sz w:val="28"/>
          <w:szCs w:val="28"/>
        </w:rPr>
        <w:t>совета</w:t>
      </w:r>
      <w:r w:rsidR="008370E3" w:rsidRPr="007D1566">
        <w:rPr>
          <w:sz w:val="28"/>
          <w:szCs w:val="28"/>
        </w:rPr>
        <w:t xml:space="preserve"> в обязательном порядке входят:</w:t>
      </w:r>
    </w:p>
    <w:p w:rsidR="00FD60A7" w:rsidRDefault="002F2470" w:rsidP="008370E3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члены Правительства Кировской области;</w:t>
      </w:r>
    </w:p>
    <w:p w:rsidR="008370E3" w:rsidRPr="007D1566" w:rsidRDefault="008370E3" w:rsidP="008370E3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D1566">
        <w:rPr>
          <w:sz w:val="28"/>
          <w:szCs w:val="28"/>
        </w:rPr>
        <w:t>представители органов исполнительной власти Кировской области</w:t>
      </w:r>
      <w:r>
        <w:rPr>
          <w:sz w:val="28"/>
          <w:szCs w:val="28"/>
        </w:rPr>
        <w:t>, осуществляющих управление в сфере образования, молодежной политики, внутренней политики</w:t>
      </w:r>
      <w:r w:rsidR="008B15E7">
        <w:rPr>
          <w:sz w:val="28"/>
          <w:szCs w:val="28"/>
        </w:rPr>
        <w:t>, культуры и спорта</w:t>
      </w:r>
      <w:r>
        <w:rPr>
          <w:sz w:val="28"/>
          <w:szCs w:val="28"/>
        </w:rPr>
        <w:t>;</w:t>
      </w:r>
    </w:p>
    <w:p w:rsidR="00EC47CA" w:rsidRPr="007D1566" w:rsidRDefault="00EC47CA" w:rsidP="00EC47CA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D1566">
        <w:rPr>
          <w:sz w:val="28"/>
          <w:szCs w:val="28"/>
        </w:rPr>
        <w:t>депутаты Законодатель</w:t>
      </w:r>
      <w:r>
        <w:rPr>
          <w:sz w:val="28"/>
          <w:szCs w:val="28"/>
        </w:rPr>
        <w:t>ного Собрания Кировской области;</w:t>
      </w:r>
    </w:p>
    <w:p w:rsidR="008370E3" w:rsidRPr="007D1566" w:rsidRDefault="008370E3" w:rsidP="008370E3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D1566">
        <w:rPr>
          <w:sz w:val="28"/>
          <w:szCs w:val="28"/>
        </w:rPr>
        <w:t>представители региональных общественных организаций, участвующих в развитии системы образования Ки</w:t>
      </w:r>
      <w:r>
        <w:rPr>
          <w:sz w:val="28"/>
          <w:szCs w:val="28"/>
        </w:rPr>
        <w:t>ровской области;</w:t>
      </w:r>
    </w:p>
    <w:p w:rsidR="008370E3" w:rsidRPr="007D1566" w:rsidRDefault="008370E3" w:rsidP="008370E3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D1566">
        <w:rPr>
          <w:sz w:val="28"/>
          <w:szCs w:val="28"/>
        </w:rPr>
        <w:t>представители Общест</w:t>
      </w:r>
      <w:r w:rsidR="00CC4266">
        <w:rPr>
          <w:sz w:val="28"/>
          <w:szCs w:val="28"/>
        </w:rPr>
        <w:t>венной п</w:t>
      </w:r>
      <w:r w:rsidR="00EC47CA">
        <w:rPr>
          <w:sz w:val="28"/>
          <w:szCs w:val="28"/>
        </w:rPr>
        <w:t>алаты Кировской области.</w:t>
      </w:r>
    </w:p>
    <w:p w:rsidR="000A1C83" w:rsidRPr="00B6374D" w:rsidRDefault="00612200" w:rsidP="000A1C83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0A1C83" w:rsidRPr="00DF1C63">
        <w:rPr>
          <w:sz w:val="28"/>
          <w:szCs w:val="28"/>
        </w:rPr>
        <w:t xml:space="preserve">. В состав </w:t>
      </w:r>
      <w:r w:rsidR="00E556A5">
        <w:rPr>
          <w:sz w:val="28"/>
          <w:szCs w:val="28"/>
        </w:rPr>
        <w:t>совета</w:t>
      </w:r>
      <w:r w:rsidR="000A1C83" w:rsidRPr="00DF1C63">
        <w:rPr>
          <w:sz w:val="28"/>
          <w:szCs w:val="28"/>
        </w:rPr>
        <w:t xml:space="preserve"> входят</w:t>
      </w:r>
      <w:r w:rsidR="00CC4266">
        <w:rPr>
          <w:sz w:val="28"/>
          <w:szCs w:val="28"/>
        </w:rPr>
        <w:t xml:space="preserve"> 2</w:t>
      </w:r>
      <w:r w:rsidR="000A1C83" w:rsidRPr="00DF1C63">
        <w:rPr>
          <w:sz w:val="28"/>
          <w:szCs w:val="28"/>
        </w:rPr>
        <w:t xml:space="preserve"> сопредседател</w:t>
      </w:r>
      <w:r w:rsidR="00CC4266">
        <w:rPr>
          <w:sz w:val="28"/>
          <w:szCs w:val="28"/>
        </w:rPr>
        <w:t>я</w:t>
      </w:r>
      <w:r w:rsidR="000A1C83" w:rsidRPr="00DF1C63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0A1C83" w:rsidRPr="00DF1C63">
        <w:rPr>
          <w:sz w:val="28"/>
          <w:szCs w:val="28"/>
        </w:rPr>
        <w:t>, заместитель сопредседател</w:t>
      </w:r>
      <w:r w:rsidR="002E712F">
        <w:rPr>
          <w:sz w:val="28"/>
          <w:szCs w:val="28"/>
        </w:rPr>
        <w:t>я</w:t>
      </w:r>
      <w:r w:rsidR="000A1C83" w:rsidRPr="00DF1C63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0A1C83" w:rsidRPr="00DF1C63">
        <w:rPr>
          <w:sz w:val="28"/>
          <w:szCs w:val="28"/>
        </w:rPr>
        <w:t xml:space="preserve">, секретарь </w:t>
      </w:r>
      <w:r>
        <w:rPr>
          <w:sz w:val="28"/>
          <w:szCs w:val="28"/>
        </w:rPr>
        <w:t>совета</w:t>
      </w:r>
      <w:r w:rsidR="000A1C83" w:rsidRPr="00DF1C63">
        <w:rPr>
          <w:bCs/>
          <w:sz w:val="28"/>
          <w:szCs w:val="28"/>
          <w:lang w:eastAsia="ru-RU"/>
        </w:rPr>
        <w:t xml:space="preserve"> и члены </w:t>
      </w:r>
      <w:r>
        <w:rPr>
          <w:bCs/>
          <w:sz w:val="28"/>
          <w:szCs w:val="28"/>
          <w:lang w:eastAsia="ru-RU"/>
        </w:rPr>
        <w:t>совета</w:t>
      </w:r>
      <w:r w:rsidR="000A1C83" w:rsidRPr="00DF1C63">
        <w:rPr>
          <w:bCs/>
          <w:sz w:val="28"/>
          <w:szCs w:val="28"/>
          <w:lang w:eastAsia="ru-RU"/>
        </w:rPr>
        <w:t xml:space="preserve">. В отсутствие сопредседателей </w:t>
      </w:r>
      <w:r w:rsidR="00E556A5">
        <w:rPr>
          <w:bCs/>
          <w:sz w:val="28"/>
          <w:szCs w:val="28"/>
          <w:lang w:eastAsia="ru-RU"/>
        </w:rPr>
        <w:t>совета</w:t>
      </w:r>
      <w:r w:rsidR="000A1C83" w:rsidRPr="00DF1C63">
        <w:rPr>
          <w:sz w:val="28"/>
          <w:szCs w:val="28"/>
        </w:rPr>
        <w:t xml:space="preserve"> </w:t>
      </w:r>
      <w:r w:rsidR="000A1C83" w:rsidRPr="00DF1C63">
        <w:rPr>
          <w:bCs/>
          <w:sz w:val="28"/>
          <w:szCs w:val="28"/>
          <w:lang w:eastAsia="ru-RU"/>
        </w:rPr>
        <w:t xml:space="preserve">их полномочия осуществляет </w:t>
      </w:r>
      <w:r w:rsidR="000A1C83" w:rsidRPr="00BA783C">
        <w:rPr>
          <w:sz w:val="28"/>
          <w:szCs w:val="28"/>
        </w:rPr>
        <w:t xml:space="preserve">заместитель </w:t>
      </w:r>
      <w:r w:rsidR="000A1C83" w:rsidRPr="00B6374D">
        <w:rPr>
          <w:sz w:val="28"/>
          <w:szCs w:val="28"/>
        </w:rPr>
        <w:t>сопредседател</w:t>
      </w:r>
      <w:r w:rsidR="00E556A5" w:rsidRPr="00B6374D">
        <w:rPr>
          <w:sz w:val="28"/>
          <w:szCs w:val="28"/>
        </w:rPr>
        <w:t>я</w:t>
      </w:r>
      <w:r w:rsidR="000A1C83" w:rsidRPr="00B6374D">
        <w:rPr>
          <w:sz w:val="28"/>
          <w:szCs w:val="28"/>
        </w:rPr>
        <w:t xml:space="preserve"> </w:t>
      </w:r>
      <w:r w:rsidR="00E556A5" w:rsidRPr="00B6374D">
        <w:rPr>
          <w:sz w:val="28"/>
          <w:szCs w:val="28"/>
        </w:rPr>
        <w:t>совета</w:t>
      </w:r>
      <w:r w:rsidR="000A1C83" w:rsidRPr="00B6374D">
        <w:rPr>
          <w:sz w:val="28"/>
          <w:szCs w:val="28"/>
        </w:rPr>
        <w:t>.</w:t>
      </w:r>
    </w:p>
    <w:p w:rsidR="00B6374D" w:rsidRPr="00B6374D" w:rsidRDefault="00612200" w:rsidP="00071E64">
      <w:pPr>
        <w:numPr>
          <w:ilvl w:val="0"/>
          <w:numId w:val="9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8412D4" w:rsidRPr="00B6374D">
        <w:rPr>
          <w:sz w:val="28"/>
          <w:szCs w:val="28"/>
        </w:rPr>
        <w:t xml:space="preserve">. </w:t>
      </w:r>
      <w:r w:rsidR="00B6374D" w:rsidRPr="00B6374D">
        <w:rPr>
          <w:sz w:val="28"/>
          <w:szCs w:val="28"/>
        </w:rPr>
        <w:t>Основными функциями</w:t>
      </w:r>
      <w:r w:rsidR="00071E64" w:rsidRPr="00B6374D">
        <w:rPr>
          <w:sz w:val="28"/>
          <w:szCs w:val="28"/>
        </w:rPr>
        <w:t xml:space="preserve"> </w:t>
      </w:r>
      <w:r w:rsidR="00B6374D" w:rsidRPr="00B6374D">
        <w:rPr>
          <w:sz w:val="28"/>
          <w:szCs w:val="28"/>
        </w:rPr>
        <w:t>совета</w:t>
      </w:r>
      <w:r w:rsidR="00071E64" w:rsidRPr="00B6374D">
        <w:rPr>
          <w:sz w:val="28"/>
          <w:szCs w:val="28"/>
        </w:rPr>
        <w:t xml:space="preserve"> явля</w:t>
      </w:r>
      <w:r w:rsidR="00B6374D" w:rsidRPr="00B6374D">
        <w:rPr>
          <w:sz w:val="28"/>
          <w:szCs w:val="28"/>
        </w:rPr>
        <w:t>ю</w:t>
      </w:r>
      <w:r w:rsidR="008412D4" w:rsidRPr="00B6374D">
        <w:rPr>
          <w:sz w:val="28"/>
          <w:szCs w:val="28"/>
        </w:rPr>
        <w:t>тся</w:t>
      </w:r>
      <w:r w:rsidR="00B6374D" w:rsidRPr="00B6374D">
        <w:rPr>
          <w:sz w:val="28"/>
          <w:szCs w:val="28"/>
        </w:rPr>
        <w:t>:</w:t>
      </w:r>
    </w:p>
    <w:p w:rsidR="00197C4D" w:rsidRPr="00612200" w:rsidRDefault="00197C4D" w:rsidP="00612200">
      <w:pPr>
        <w:numPr>
          <w:ilvl w:val="0"/>
          <w:numId w:val="9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="00CC4266">
        <w:rPr>
          <w:bCs/>
          <w:sz w:val="28"/>
          <w:szCs w:val="28"/>
          <w:lang w:eastAsia="ru-RU"/>
        </w:rPr>
        <w:t xml:space="preserve">списков </w:t>
      </w:r>
      <w:r w:rsidR="00CC4266" w:rsidRPr="00AF558E">
        <w:rPr>
          <w:bCs/>
          <w:sz w:val="28"/>
          <w:szCs w:val="28"/>
          <w:lang w:eastAsia="ru-RU"/>
        </w:rPr>
        <w:t>кандидатов на соискание премий</w:t>
      </w:r>
      <w:r w:rsidR="00CC4266">
        <w:rPr>
          <w:bCs/>
          <w:sz w:val="28"/>
          <w:szCs w:val="28"/>
          <w:lang w:eastAsia="ru-RU"/>
        </w:rPr>
        <w:t xml:space="preserve"> муниципальных образований</w:t>
      </w:r>
      <w:r w:rsidR="00612200">
        <w:rPr>
          <w:bCs/>
          <w:sz w:val="28"/>
          <w:szCs w:val="28"/>
          <w:lang w:eastAsia="ru-RU"/>
        </w:rPr>
        <w:t xml:space="preserve">, выписки из протоколов заседаний </w:t>
      </w:r>
      <w:r w:rsidR="00612200">
        <w:rPr>
          <w:bCs/>
          <w:sz w:val="28"/>
          <w:szCs w:val="28"/>
        </w:rPr>
        <w:t xml:space="preserve">муниципальных комиссий </w:t>
      </w:r>
      <w:r w:rsidR="00612200" w:rsidRPr="00612200">
        <w:rPr>
          <w:bCs/>
          <w:sz w:val="28"/>
          <w:szCs w:val="28"/>
        </w:rPr>
        <w:t xml:space="preserve">по выдвижению кандидатов на соискание </w:t>
      </w:r>
      <w:r w:rsidR="00612200" w:rsidRPr="00612200">
        <w:rPr>
          <w:bCs/>
          <w:sz w:val="28"/>
          <w:szCs w:val="28"/>
          <w:lang w:eastAsia="ru-RU"/>
        </w:rPr>
        <w:t>премий Правительства Кировской области лучшим педагогическим работникам областных государственных и муниципальных образовательных организаций за значительный вклад в развитие малой Родины (далее – муниципальные комиссии)</w:t>
      </w:r>
      <w:r w:rsidR="00612200">
        <w:rPr>
          <w:bCs/>
          <w:sz w:val="28"/>
          <w:szCs w:val="28"/>
          <w:lang w:eastAsia="ru-RU"/>
        </w:rPr>
        <w:t xml:space="preserve"> </w:t>
      </w:r>
      <w:r w:rsidR="00612200" w:rsidRPr="008169A8">
        <w:rPr>
          <w:sz w:val="28"/>
          <w:szCs w:val="28"/>
        </w:rPr>
        <w:t>и комплект</w:t>
      </w:r>
      <w:r w:rsidR="00612200">
        <w:rPr>
          <w:sz w:val="28"/>
          <w:szCs w:val="28"/>
        </w:rPr>
        <w:t>ов</w:t>
      </w:r>
      <w:r w:rsidR="00612200" w:rsidRPr="008169A8">
        <w:rPr>
          <w:sz w:val="28"/>
          <w:szCs w:val="28"/>
        </w:rPr>
        <w:t xml:space="preserve"> документов </w:t>
      </w:r>
      <w:r w:rsidR="00EE72C2">
        <w:rPr>
          <w:sz w:val="28"/>
          <w:szCs w:val="28"/>
        </w:rPr>
        <w:t>3</w:t>
      </w:r>
      <w:r w:rsidR="00612200" w:rsidRPr="008169A8">
        <w:rPr>
          <w:sz w:val="28"/>
          <w:szCs w:val="28"/>
        </w:rPr>
        <w:t xml:space="preserve"> </w:t>
      </w:r>
      <w:r w:rsidR="00612200" w:rsidRPr="008169A8">
        <w:rPr>
          <w:bCs/>
          <w:sz w:val="28"/>
          <w:szCs w:val="28"/>
          <w:lang w:eastAsia="ru-RU"/>
        </w:rPr>
        <w:t>кандидатов</w:t>
      </w:r>
      <w:r w:rsidR="00612200">
        <w:rPr>
          <w:bCs/>
          <w:sz w:val="28"/>
          <w:szCs w:val="28"/>
          <w:lang w:eastAsia="ru-RU"/>
        </w:rPr>
        <w:t xml:space="preserve"> на соискание премий</w:t>
      </w:r>
      <w:r w:rsidRPr="00612200">
        <w:rPr>
          <w:sz w:val="28"/>
          <w:szCs w:val="28"/>
        </w:rPr>
        <w:t>, направленных муниципальными комиссиями</w:t>
      </w:r>
      <w:r w:rsidRPr="00612200">
        <w:rPr>
          <w:bCs/>
          <w:sz w:val="28"/>
          <w:szCs w:val="28"/>
          <w:lang w:eastAsia="ru-RU"/>
        </w:rPr>
        <w:t>;</w:t>
      </w:r>
    </w:p>
    <w:p w:rsidR="00415275" w:rsidRPr="00415275" w:rsidRDefault="00DB3939" w:rsidP="00071E64">
      <w:pPr>
        <w:numPr>
          <w:ilvl w:val="0"/>
          <w:numId w:val="9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DB3939">
        <w:rPr>
          <w:bCs/>
          <w:sz w:val="28"/>
          <w:szCs w:val="28"/>
          <w:lang w:eastAsia="ru-RU"/>
        </w:rPr>
        <w:t>подведение итогов рассмотрения документов</w:t>
      </w:r>
      <w:r w:rsidR="00415275">
        <w:rPr>
          <w:bCs/>
          <w:sz w:val="28"/>
          <w:szCs w:val="28"/>
          <w:lang w:eastAsia="ru-RU"/>
        </w:rPr>
        <w:t>;</w:t>
      </w:r>
    </w:p>
    <w:p w:rsidR="008412D4" w:rsidRDefault="00415275" w:rsidP="00415275">
      <w:pPr>
        <w:numPr>
          <w:ilvl w:val="0"/>
          <w:numId w:val="9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принятие</w:t>
      </w:r>
      <w:r w:rsidR="00DB3939">
        <w:rPr>
          <w:bCs/>
          <w:sz w:val="28"/>
          <w:szCs w:val="28"/>
          <w:lang w:eastAsia="ru-RU"/>
        </w:rPr>
        <w:t xml:space="preserve"> </w:t>
      </w:r>
      <w:r w:rsidR="000A1C83" w:rsidRPr="00415275">
        <w:rPr>
          <w:sz w:val="28"/>
          <w:szCs w:val="28"/>
        </w:rPr>
        <w:t>решения</w:t>
      </w:r>
      <w:r w:rsidR="00DB3939" w:rsidRPr="00415275">
        <w:rPr>
          <w:sz w:val="28"/>
          <w:szCs w:val="28"/>
        </w:rPr>
        <w:t xml:space="preserve"> </w:t>
      </w:r>
      <w:r w:rsidR="000A1C83" w:rsidRPr="00415275">
        <w:rPr>
          <w:sz w:val="28"/>
          <w:szCs w:val="28"/>
        </w:rPr>
        <w:t>о</w:t>
      </w:r>
      <w:r w:rsidR="00FA1248">
        <w:rPr>
          <w:sz w:val="28"/>
          <w:szCs w:val="28"/>
        </w:rPr>
        <w:t xml:space="preserve"> выдвижении кандидат</w:t>
      </w:r>
      <w:r w:rsidR="00A700B4">
        <w:rPr>
          <w:sz w:val="28"/>
          <w:szCs w:val="28"/>
        </w:rPr>
        <w:t>ов</w:t>
      </w:r>
      <w:r w:rsidR="00FA1248">
        <w:rPr>
          <w:sz w:val="28"/>
          <w:szCs w:val="28"/>
        </w:rPr>
        <w:t xml:space="preserve"> на</w:t>
      </w:r>
      <w:r w:rsidR="000A1C83" w:rsidRPr="00415275">
        <w:rPr>
          <w:sz w:val="28"/>
          <w:szCs w:val="28"/>
        </w:rPr>
        <w:t xml:space="preserve"> присуждени</w:t>
      </w:r>
      <w:r w:rsidR="00FA1248">
        <w:rPr>
          <w:sz w:val="28"/>
          <w:szCs w:val="28"/>
        </w:rPr>
        <w:t>е</w:t>
      </w:r>
      <w:r w:rsidR="000A1C83" w:rsidRPr="00415275">
        <w:rPr>
          <w:sz w:val="28"/>
          <w:szCs w:val="28"/>
        </w:rPr>
        <w:t xml:space="preserve"> преми</w:t>
      </w:r>
      <w:r w:rsidR="000C6EE2">
        <w:rPr>
          <w:sz w:val="28"/>
          <w:szCs w:val="28"/>
        </w:rPr>
        <w:t>й</w:t>
      </w:r>
      <w:r w:rsidR="00AA363D">
        <w:rPr>
          <w:sz w:val="28"/>
          <w:szCs w:val="28"/>
        </w:rPr>
        <w:t xml:space="preserve"> от</w:t>
      </w:r>
      <w:r w:rsidR="000A1C83" w:rsidRPr="00415275">
        <w:rPr>
          <w:sz w:val="28"/>
          <w:szCs w:val="28"/>
        </w:rPr>
        <w:t xml:space="preserve"> каждого </w:t>
      </w:r>
      <w:r w:rsidR="00BE2E9A" w:rsidRPr="00ED19A4">
        <w:rPr>
          <w:sz w:val="28"/>
          <w:szCs w:val="28"/>
        </w:rPr>
        <w:t>муниципального образования Кировской области</w:t>
      </w:r>
      <w:r w:rsidR="008412D4" w:rsidRPr="00415275">
        <w:rPr>
          <w:sz w:val="28"/>
          <w:szCs w:val="28"/>
        </w:rPr>
        <w:t>;</w:t>
      </w:r>
    </w:p>
    <w:p w:rsidR="00415275" w:rsidRDefault="00415275" w:rsidP="0041527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415275">
        <w:rPr>
          <w:bCs/>
          <w:sz w:val="28"/>
          <w:szCs w:val="28"/>
          <w:lang w:eastAsia="ru-RU"/>
        </w:rPr>
        <w:t>осуществление иных функций, обеспечивающих реализацию полномочий Правительства Кировской области по вопросам присужд</w:t>
      </w:r>
      <w:r>
        <w:rPr>
          <w:bCs/>
          <w:sz w:val="28"/>
          <w:szCs w:val="28"/>
          <w:lang w:eastAsia="ru-RU"/>
        </w:rPr>
        <w:t>ения п</w:t>
      </w:r>
      <w:r w:rsidRPr="00415275">
        <w:rPr>
          <w:bCs/>
          <w:sz w:val="28"/>
          <w:szCs w:val="28"/>
          <w:lang w:eastAsia="ru-RU"/>
        </w:rPr>
        <w:t>реми</w:t>
      </w:r>
      <w:r w:rsidR="000C6EE2">
        <w:rPr>
          <w:bCs/>
          <w:sz w:val="28"/>
          <w:szCs w:val="28"/>
          <w:lang w:eastAsia="ru-RU"/>
        </w:rPr>
        <w:t>й</w:t>
      </w:r>
      <w:r>
        <w:rPr>
          <w:bCs/>
          <w:sz w:val="28"/>
          <w:szCs w:val="28"/>
          <w:lang w:eastAsia="ru-RU"/>
        </w:rPr>
        <w:t>.</w:t>
      </w:r>
    </w:p>
    <w:p w:rsidR="0036424B" w:rsidRDefault="00612200" w:rsidP="0041527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7</w:t>
      </w:r>
      <w:r w:rsidR="0036424B" w:rsidRPr="00EE75BB">
        <w:rPr>
          <w:bCs/>
          <w:sz w:val="28"/>
          <w:szCs w:val="28"/>
          <w:lang w:eastAsia="ru-RU"/>
        </w:rPr>
        <w:t xml:space="preserve">. </w:t>
      </w:r>
      <w:r w:rsidR="00894866">
        <w:rPr>
          <w:bCs/>
          <w:sz w:val="28"/>
          <w:szCs w:val="28"/>
          <w:lang w:eastAsia="ru-RU"/>
        </w:rPr>
        <w:t>Совет в своей деятельности правомочен:</w:t>
      </w:r>
    </w:p>
    <w:p w:rsidR="000323EE" w:rsidRPr="0093343D" w:rsidRDefault="0093343D" w:rsidP="0041527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приглашать на заседания совета председателей муниципальных </w:t>
      </w:r>
      <w:r w:rsidRPr="0093343D">
        <w:rPr>
          <w:bCs/>
          <w:sz w:val="28"/>
          <w:szCs w:val="28"/>
          <w:lang w:eastAsia="ru-RU"/>
        </w:rPr>
        <w:t>комиссий;</w:t>
      </w:r>
    </w:p>
    <w:p w:rsidR="00894866" w:rsidRPr="0093343D" w:rsidRDefault="000323EE" w:rsidP="0041527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93343D">
        <w:rPr>
          <w:bCs/>
          <w:sz w:val="28"/>
          <w:szCs w:val="28"/>
          <w:lang w:eastAsia="ru-RU"/>
        </w:rPr>
        <w:t>запрашивать</w:t>
      </w:r>
      <w:r w:rsidR="0093343D" w:rsidRPr="0093343D">
        <w:rPr>
          <w:bCs/>
          <w:sz w:val="28"/>
          <w:szCs w:val="28"/>
          <w:lang w:eastAsia="ru-RU"/>
        </w:rPr>
        <w:t xml:space="preserve"> и получать материалы и сведения</w:t>
      </w:r>
      <w:r w:rsidR="00166307" w:rsidRPr="0093343D">
        <w:rPr>
          <w:bCs/>
          <w:sz w:val="28"/>
          <w:szCs w:val="28"/>
          <w:lang w:eastAsia="ru-RU"/>
        </w:rPr>
        <w:t xml:space="preserve"> </w:t>
      </w:r>
      <w:r w:rsidR="0093343D" w:rsidRPr="0093343D">
        <w:rPr>
          <w:bCs/>
          <w:sz w:val="28"/>
          <w:szCs w:val="28"/>
          <w:lang w:eastAsia="ru-RU"/>
        </w:rPr>
        <w:t>у</w:t>
      </w:r>
      <w:r w:rsidR="00166307" w:rsidRPr="0093343D">
        <w:rPr>
          <w:bCs/>
          <w:sz w:val="28"/>
          <w:szCs w:val="28"/>
          <w:lang w:eastAsia="ru-RU"/>
        </w:rPr>
        <w:t xml:space="preserve"> муниципальных комиссий</w:t>
      </w:r>
      <w:r w:rsidR="0093343D" w:rsidRPr="0093343D">
        <w:rPr>
          <w:bCs/>
          <w:sz w:val="28"/>
          <w:szCs w:val="28"/>
          <w:lang w:eastAsia="ru-RU"/>
        </w:rPr>
        <w:t>, необходимые для принятия решения о присуждении премии;</w:t>
      </w:r>
    </w:p>
    <w:p w:rsidR="0093343D" w:rsidRPr="0093343D" w:rsidRDefault="00C5001D" w:rsidP="0041527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C5001D">
        <w:rPr>
          <w:bCs/>
          <w:sz w:val="28"/>
          <w:szCs w:val="28"/>
          <w:lang w:eastAsia="ru-RU"/>
        </w:rPr>
        <w:t xml:space="preserve">совершать иные действия, необходимые для выполнения возложенных на </w:t>
      </w:r>
      <w:r>
        <w:rPr>
          <w:bCs/>
          <w:sz w:val="28"/>
          <w:szCs w:val="28"/>
          <w:lang w:eastAsia="ru-RU"/>
        </w:rPr>
        <w:t>совет</w:t>
      </w:r>
      <w:r w:rsidRPr="00C5001D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функций.</w:t>
      </w:r>
    </w:p>
    <w:p w:rsidR="00BA783C" w:rsidRPr="00BA783C" w:rsidRDefault="00612200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A783C" w:rsidRPr="00351CE1">
        <w:rPr>
          <w:sz w:val="28"/>
          <w:szCs w:val="28"/>
        </w:rPr>
        <w:t>. Сопредседатели</w:t>
      </w:r>
      <w:r w:rsidR="00BA783C" w:rsidRPr="00BA783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BA783C" w:rsidRPr="00BA783C">
        <w:rPr>
          <w:sz w:val="28"/>
          <w:szCs w:val="28"/>
        </w:rPr>
        <w:t>:</w:t>
      </w:r>
    </w:p>
    <w:p w:rsidR="00BA783C" w:rsidRPr="00BA783C" w:rsidRDefault="00612200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A783C" w:rsidRPr="00BA783C">
        <w:rPr>
          <w:sz w:val="28"/>
          <w:szCs w:val="28"/>
        </w:rPr>
        <w:t xml:space="preserve">.1. Осуществляют общее руководство деятельностью </w:t>
      </w:r>
      <w:r>
        <w:rPr>
          <w:sz w:val="28"/>
          <w:szCs w:val="28"/>
        </w:rPr>
        <w:t>совета</w:t>
      </w:r>
      <w:r w:rsidR="00BA783C" w:rsidRPr="00BA783C">
        <w:rPr>
          <w:sz w:val="28"/>
          <w:szCs w:val="28"/>
        </w:rPr>
        <w:t>.</w:t>
      </w:r>
    </w:p>
    <w:p w:rsidR="00BA783C" w:rsidRPr="00BA783C" w:rsidRDefault="00612200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A783C" w:rsidRPr="00BA783C">
        <w:rPr>
          <w:sz w:val="28"/>
          <w:szCs w:val="28"/>
        </w:rPr>
        <w:t xml:space="preserve">.2. </w:t>
      </w:r>
      <w:r w:rsidR="00617F8A">
        <w:rPr>
          <w:sz w:val="28"/>
          <w:szCs w:val="28"/>
        </w:rPr>
        <w:t>Назначают</w:t>
      </w:r>
      <w:r w:rsidR="00BA783C" w:rsidRPr="00BA783C">
        <w:rPr>
          <w:sz w:val="28"/>
          <w:szCs w:val="28"/>
        </w:rPr>
        <w:t xml:space="preserve"> дату, время и место проведения заседания </w:t>
      </w:r>
      <w:r>
        <w:rPr>
          <w:sz w:val="28"/>
          <w:szCs w:val="28"/>
        </w:rPr>
        <w:t>совета</w:t>
      </w:r>
      <w:r w:rsidR="00BA783C" w:rsidRPr="00BA783C">
        <w:rPr>
          <w:sz w:val="28"/>
          <w:szCs w:val="28"/>
        </w:rPr>
        <w:t>.</w:t>
      </w:r>
    </w:p>
    <w:p w:rsidR="00BA783C" w:rsidRDefault="00612200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A783C" w:rsidRPr="00BA783C">
        <w:rPr>
          <w:sz w:val="28"/>
          <w:szCs w:val="28"/>
        </w:rPr>
        <w:t xml:space="preserve">.3. Проводят заседания </w:t>
      </w:r>
      <w:r>
        <w:rPr>
          <w:sz w:val="28"/>
          <w:szCs w:val="28"/>
        </w:rPr>
        <w:t>совета</w:t>
      </w:r>
      <w:r w:rsidR="00BA783C" w:rsidRPr="00BA783C">
        <w:rPr>
          <w:sz w:val="28"/>
          <w:szCs w:val="28"/>
        </w:rPr>
        <w:t xml:space="preserve"> в соответствии с настоящим Положением.</w:t>
      </w:r>
    </w:p>
    <w:p w:rsidR="002164F3" w:rsidRDefault="00612200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164F3">
        <w:rPr>
          <w:sz w:val="28"/>
          <w:szCs w:val="28"/>
        </w:rPr>
        <w:t xml:space="preserve">.4. </w:t>
      </w:r>
      <w:r w:rsidR="002164F3" w:rsidRPr="002164F3">
        <w:rPr>
          <w:sz w:val="28"/>
          <w:szCs w:val="28"/>
        </w:rPr>
        <w:t>Распределя</w:t>
      </w:r>
      <w:r w:rsidR="002164F3">
        <w:rPr>
          <w:sz w:val="28"/>
          <w:szCs w:val="28"/>
        </w:rPr>
        <w:t>ю</w:t>
      </w:r>
      <w:r w:rsidR="002164F3" w:rsidRPr="002164F3">
        <w:rPr>
          <w:sz w:val="28"/>
          <w:szCs w:val="28"/>
        </w:rPr>
        <w:t xml:space="preserve">т при необходимости обязанности между членами </w:t>
      </w:r>
      <w:r>
        <w:rPr>
          <w:sz w:val="28"/>
          <w:szCs w:val="28"/>
        </w:rPr>
        <w:t>совета</w:t>
      </w:r>
      <w:r w:rsidR="002164F3" w:rsidRPr="002164F3">
        <w:rPr>
          <w:sz w:val="28"/>
          <w:szCs w:val="28"/>
        </w:rPr>
        <w:t>.</w:t>
      </w:r>
    </w:p>
    <w:p w:rsidR="002164F3" w:rsidRDefault="00612200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164F3">
        <w:rPr>
          <w:sz w:val="28"/>
          <w:szCs w:val="28"/>
        </w:rPr>
        <w:t>.5. Осуществляю</w:t>
      </w:r>
      <w:r w:rsidR="002164F3" w:rsidRPr="002164F3">
        <w:rPr>
          <w:sz w:val="28"/>
          <w:szCs w:val="28"/>
        </w:rPr>
        <w:t xml:space="preserve">т контроль за соблюдением сроков рассмотрения документов </w:t>
      </w:r>
      <w:r w:rsidR="002164F3">
        <w:rPr>
          <w:sz w:val="28"/>
          <w:szCs w:val="28"/>
        </w:rPr>
        <w:t xml:space="preserve">кандидатов на </w:t>
      </w:r>
      <w:r w:rsidR="009470E1">
        <w:rPr>
          <w:sz w:val="28"/>
          <w:szCs w:val="28"/>
        </w:rPr>
        <w:t>присуждение</w:t>
      </w:r>
      <w:r w:rsidR="002164F3">
        <w:rPr>
          <w:sz w:val="28"/>
          <w:szCs w:val="28"/>
        </w:rPr>
        <w:t xml:space="preserve"> премии</w:t>
      </w:r>
      <w:r w:rsidR="002164F3" w:rsidRPr="002164F3">
        <w:rPr>
          <w:sz w:val="28"/>
          <w:szCs w:val="28"/>
        </w:rPr>
        <w:t>.</w:t>
      </w:r>
    </w:p>
    <w:p w:rsidR="002164F3" w:rsidRDefault="00612200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164F3">
        <w:rPr>
          <w:sz w:val="28"/>
          <w:szCs w:val="28"/>
        </w:rPr>
        <w:t>.</w:t>
      </w:r>
      <w:r w:rsidR="002164F3" w:rsidRPr="002164F3">
        <w:t xml:space="preserve"> </w:t>
      </w:r>
      <w:r w:rsidR="002164F3" w:rsidRPr="002164F3">
        <w:rPr>
          <w:sz w:val="28"/>
          <w:szCs w:val="28"/>
        </w:rPr>
        <w:t xml:space="preserve">Секретарь </w:t>
      </w:r>
      <w:r w:rsidR="00C91635">
        <w:rPr>
          <w:sz w:val="28"/>
          <w:szCs w:val="28"/>
        </w:rPr>
        <w:t>совета</w:t>
      </w:r>
      <w:r w:rsidR="002164F3" w:rsidRPr="002164F3">
        <w:rPr>
          <w:sz w:val="28"/>
          <w:szCs w:val="28"/>
        </w:rPr>
        <w:t>:</w:t>
      </w:r>
    </w:p>
    <w:p w:rsidR="007B0693" w:rsidRDefault="00CF28A3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r w:rsidRPr="007B0693">
        <w:rPr>
          <w:sz w:val="28"/>
          <w:szCs w:val="28"/>
        </w:rPr>
        <w:t>9</w:t>
      </w:r>
      <w:r w:rsidR="002164F3" w:rsidRPr="007B0693">
        <w:rPr>
          <w:sz w:val="28"/>
          <w:szCs w:val="28"/>
        </w:rPr>
        <w:t xml:space="preserve">.1. </w:t>
      </w:r>
      <w:r w:rsidR="00BA783C" w:rsidRPr="007B0693">
        <w:rPr>
          <w:sz w:val="28"/>
          <w:szCs w:val="28"/>
        </w:rPr>
        <w:t xml:space="preserve">Принимает </w:t>
      </w:r>
      <w:r w:rsidR="002164F3" w:rsidRPr="007B0693">
        <w:rPr>
          <w:sz w:val="28"/>
          <w:szCs w:val="28"/>
        </w:rPr>
        <w:t xml:space="preserve">от </w:t>
      </w:r>
      <w:r w:rsidR="009470E1" w:rsidRPr="007B0693">
        <w:rPr>
          <w:bCs/>
          <w:sz w:val="28"/>
          <w:szCs w:val="28"/>
        </w:rPr>
        <w:t>муниципальн</w:t>
      </w:r>
      <w:r w:rsidR="007B0693" w:rsidRPr="007B0693">
        <w:rPr>
          <w:bCs/>
          <w:sz w:val="28"/>
          <w:szCs w:val="28"/>
        </w:rPr>
        <w:t>ых</w:t>
      </w:r>
      <w:r w:rsidR="009470E1" w:rsidRPr="007B0693">
        <w:rPr>
          <w:bCs/>
          <w:sz w:val="28"/>
          <w:szCs w:val="28"/>
        </w:rPr>
        <w:t xml:space="preserve"> комисси</w:t>
      </w:r>
      <w:r w:rsidR="007B0693" w:rsidRPr="007B0693">
        <w:rPr>
          <w:bCs/>
          <w:sz w:val="28"/>
          <w:szCs w:val="28"/>
        </w:rPr>
        <w:t>й</w:t>
      </w:r>
      <w:r w:rsidR="009470E1" w:rsidRPr="007B0693">
        <w:rPr>
          <w:bCs/>
          <w:sz w:val="28"/>
          <w:szCs w:val="28"/>
        </w:rPr>
        <w:t xml:space="preserve"> </w:t>
      </w:r>
      <w:r w:rsidR="00145B3B">
        <w:rPr>
          <w:bCs/>
          <w:sz w:val="28"/>
          <w:szCs w:val="28"/>
          <w:lang w:eastAsia="ru-RU"/>
        </w:rPr>
        <w:t xml:space="preserve">списки </w:t>
      </w:r>
      <w:r w:rsidR="00145B3B" w:rsidRPr="00AF558E">
        <w:rPr>
          <w:bCs/>
          <w:sz w:val="28"/>
          <w:szCs w:val="28"/>
          <w:lang w:eastAsia="ru-RU"/>
        </w:rPr>
        <w:t>кандидатов на соискание премий</w:t>
      </w:r>
      <w:r w:rsidR="00145B3B">
        <w:rPr>
          <w:bCs/>
          <w:sz w:val="28"/>
          <w:szCs w:val="28"/>
          <w:lang w:eastAsia="ru-RU"/>
        </w:rPr>
        <w:t xml:space="preserve"> муниципальных образований</w:t>
      </w:r>
      <w:r w:rsidR="007B0693" w:rsidRPr="007B0693">
        <w:rPr>
          <w:bCs/>
          <w:sz w:val="28"/>
          <w:szCs w:val="28"/>
          <w:lang w:eastAsia="ru-RU"/>
        </w:rPr>
        <w:t xml:space="preserve">, выписки из протоколов заседаний </w:t>
      </w:r>
      <w:r w:rsidR="007B0693" w:rsidRPr="007B0693">
        <w:rPr>
          <w:bCs/>
          <w:sz w:val="28"/>
          <w:szCs w:val="28"/>
        </w:rPr>
        <w:t>муниципальных комиссий,</w:t>
      </w:r>
      <w:r w:rsidR="007B0693">
        <w:rPr>
          <w:bCs/>
          <w:sz w:val="28"/>
          <w:szCs w:val="28"/>
        </w:rPr>
        <w:t xml:space="preserve"> </w:t>
      </w:r>
      <w:r w:rsidR="007B0693" w:rsidRPr="008169A8">
        <w:rPr>
          <w:sz w:val="28"/>
          <w:szCs w:val="28"/>
        </w:rPr>
        <w:t>комплект</w:t>
      </w:r>
      <w:r w:rsidR="007B0693">
        <w:rPr>
          <w:sz w:val="28"/>
          <w:szCs w:val="28"/>
        </w:rPr>
        <w:t>ы</w:t>
      </w:r>
      <w:r w:rsidR="007B0693" w:rsidRPr="008169A8">
        <w:rPr>
          <w:sz w:val="28"/>
          <w:szCs w:val="28"/>
        </w:rPr>
        <w:t xml:space="preserve"> документов </w:t>
      </w:r>
      <w:r w:rsidR="000A76DC" w:rsidRPr="003A1554">
        <w:rPr>
          <w:sz w:val="28"/>
          <w:szCs w:val="28"/>
        </w:rPr>
        <w:t>на</w:t>
      </w:r>
      <w:r w:rsidR="000A76DC">
        <w:rPr>
          <w:sz w:val="28"/>
          <w:szCs w:val="28"/>
        </w:rPr>
        <w:t xml:space="preserve"> </w:t>
      </w:r>
      <w:r w:rsidR="00EE72C2">
        <w:rPr>
          <w:sz w:val="28"/>
          <w:szCs w:val="28"/>
        </w:rPr>
        <w:t>3</w:t>
      </w:r>
      <w:r w:rsidR="007B0693" w:rsidRPr="008169A8">
        <w:rPr>
          <w:sz w:val="28"/>
          <w:szCs w:val="28"/>
        </w:rPr>
        <w:t xml:space="preserve"> </w:t>
      </w:r>
      <w:r w:rsidR="007B0693" w:rsidRPr="008169A8">
        <w:rPr>
          <w:bCs/>
          <w:sz w:val="28"/>
          <w:szCs w:val="28"/>
          <w:lang w:eastAsia="ru-RU"/>
        </w:rPr>
        <w:t>кандидатов</w:t>
      </w:r>
      <w:r w:rsidR="007B0693">
        <w:rPr>
          <w:bCs/>
          <w:sz w:val="28"/>
          <w:szCs w:val="28"/>
          <w:lang w:eastAsia="ru-RU"/>
        </w:rPr>
        <w:t xml:space="preserve"> на соискание премий.</w:t>
      </w:r>
    </w:p>
    <w:p w:rsidR="00BA783C" w:rsidRDefault="00C91635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164F3">
        <w:rPr>
          <w:sz w:val="28"/>
          <w:szCs w:val="28"/>
        </w:rPr>
        <w:t xml:space="preserve">.2. </w:t>
      </w:r>
      <w:r w:rsidR="00BA783C" w:rsidRPr="005B6CA0">
        <w:rPr>
          <w:sz w:val="28"/>
          <w:szCs w:val="28"/>
        </w:rPr>
        <w:t xml:space="preserve">В целях подготовки заседания </w:t>
      </w:r>
      <w:r>
        <w:rPr>
          <w:sz w:val="28"/>
          <w:szCs w:val="28"/>
        </w:rPr>
        <w:t>совета</w:t>
      </w:r>
      <w:r w:rsidR="00BA783C" w:rsidRPr="005B6CA0">
        <w:rPr>
          <w:sz w:val="28"/>
          <w:szCs w:val="28"/>
        </w:rPr>
        <w:t xml:space="preserve"> не менее чем за </w:t>
      </w:r>
      <w:r w:rsidR="00EE72C2">
        <w:rPr>
          <w:sz w:val="28"/>
          <w:szCs w:val="28"/>
        </w:rPr>
        <w:t>2</w:t>
      </w:r>
      <w:r w:rsidR="00BA783C" w:rsidRPr="005B6CA0">
        <w:rPr>
          <w:sz w:val="28"/>
          <w:szCs w:val="28"/>
        </w:rPr>
        <w:t xml:space="preserve"> рабочих дня уведомляет членов </w:t>
      </w:r>
      <w:r>
        <w:rPr>
          <w:sz w:val="28"/>
          <w:szCs w:val="28"/>
        </w:rPr>
        <w:t>совета</w:t>
      </w:r>
      <w:r w:rsidR="00BA783C" w:rsidRPr="005B6CA0">
        <w:rPr>
          <w:sz w:val="28"/>
          <w:szCs w:val="28"/>
        </w:rPr>
        <w:t xml:space="preserve"> о дате, времени и месте проведения заседания </w:t>
      </w:r>
      <w:r>
        <w:rPr>
          <w:sz w:val="28"/>
          <w:szCs w:val="28"/>
        </w:rPr>
        <w:t>совета</w:t>
      </w:r>
      <w:r w:rsidR="00BA783C" w:rsidRPr="005B6CA0">
        <w:rPr>
          <w:sz w:val="28"/>
          <w:szCs w:val="28"/>
        </w:rPr>
        <w:t>.</w:t>
      </w:r>
    </w:p>
    <w:p w:rsidR="005B6CA0" w:rsidRDefault="00C91635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6CA0">
        <w:rPr>
          <w:sz w:val="28"/>
          <w:szCs w:val="28"/>
        </w:rPr>
        <w:t xml:space="preserve">.3. </w:t>
      </w:r>
      <w:r w:rsidR="005B6CA0" w:rsidRPr="005B6CA0">
        <w:rPr>
          <w:sz w:val="28"/>
          <w:szCs w:val="28"/>
        </w:rPr>
        <w:t xml:space="preserve">Принимает участие в заседаниях </w:t>
      </w:r>
      <w:r>
        <w:rPr>
          <w:sz w:val="28"/>
          <w:szCs w:val="28"/>
        </w:rPr>
        <w:t>совета</w:t>
      </w:r>
      <w:r w:rsidR="005B6CA0">
        <w:rPr>
          <w:sz w:val="28"/>
          <w:szCs w:val="28"/>
        </w:rPr>
        <w:t>.</w:t>
      </w:r>
    </w:p>
    <w:p w:rsidR="005B6CA0" w:rsidRDefault="00C91635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6CA0">
        <w:rPr>
          <w:sz w:val="28"/>
          <w:szCs w:val="28"/>
        </w:rPr>
        <w:t xml:space="preserve">.4. </w:t>
      </w:r>
      <w:r w:rsidR="00745C62" w:rsidRPr="00745C62">
        <w:rPr>
          <w:sz w:val="28"/>
          <w:szCs w:val="28"/>
        </w:rPr>
        <w:t xml:space="preserve">По результатам проведения заседания </w:t>
      </w:r>
      <w:r>
        <w:rPr>
          <w:sz w:val="28"/>
          <w:szCs w:val="28"/>
        </w:rPr>
        <w:t>совета</w:t>
      </w:r>
      <w:r w:rsidR="00745C62" w:rsidRPr="00745C62">
        <w:rPr>
          <w:sz w:val="28"/>
          <w:szCs w:val="28"/>
        </w:rPr>
        <w:t>:</w:t>
      </w:r>
    </w:p>
    <w:p w:rsidR="0047153C" w:rsidRPr="0047153C" w:rsidRDefault="0047153C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153C">
        <w:rPr>
          <w:sz w:val="28"/>
          <w:szCs w:val="28"/>
        </w:rPr>
        <w:t xml:space="preserve">в течение </w:t>
      </w:r>
      <w:r w:rsidR="00EE72C2">
        <w:rPr>
          <w:sz w:val="28"/>
          <w:szCs w:val="28"/>
        </w:rPr>
        <w:t>2</w:t>
      </w:r>
      <w:r w:rsidRPr="0047153C">
        <w:rPr>
          <w:sz w:val="28"/>
          <w:szCs w:val="28"/>
        </w:rPr>
        <w:t xml:space="preserve"> рабочих дней оформляет протокол заседания </w:t>
      </w:r>
      <w:r w:rsidR="00E23806">
        <w:rPr>
          <w:sz w:val="28"/>
          <w:szCs w:val="28"/>
        </w:rPr>
        <w:t>совета</w:t>
      </w:r>
      <w:r w:rsidRPr="0047153C">
        <w:rPr>
          <w:sz w:val="28"/>
          <w:szCs w:val="28"/>
        </w:rPr>
        <w:t xml:space="preserve">, обеспечивает его подписание </w:t>
      </w:r>
      <w:r w:rsidR="00DC600A">
        <w:rPr>
          <w:sz w:val="28"/>
          <w:szCs w:val="28"/>
        </w:rPr>
        <w:t>сопредседателями</w:t>
      </w:r>
      <w:r w:rsidR="009470E1">
        <w:rPr>
          <w:sz w:val="28"/>
          <w:szCs w:val="28"/>
        </w:rPr>
        <w:t xml:space="preserve"> </w:t>
      </w:r>
      <w:r w:rsidR="00E23806">
        <w:rPr>
          <w:sz w:val="28"/>
          <w:szCs w:val="28"/>
        </w:rPr>
        <w:t>совета</w:t>
      </w:r>
      <w:r w:rsidRPr="0047153C">
        <w:rPr>
          <w:sz w:val="28"/>
          <w:szCs w:val="28"/>
        </w:rPr>
        <w:t xml:space="preserve"> и передает протокол заседания </w:t>
      </w:r>
      <w:r w:rsidR="00E23806">
        <w:rPr>
          <w:sz w:val="28"/>
          <w:szCs w:val="28"/>
        </w:rPr>
        <w:t>совета</w:t>
      </w:r>
      <w:r w:rsidRPr="0047153C">
        <w:rPr>
          <w:sz w:val="28"/>
          <w:szCs w:val="28"/>
        </w:rPr>
        <w:t xml:space="preserve"> </w:t>
      </w:r>
      <w:r w:rsidR="00DC600A">
        <w:rPr>
          <w:sz w:val="28"/>
          <w:szCs w:val="28"/>
        </w:rPr>
        <w:t>в министерство образования Кировской области</w:t>
      </w:r>
      <w:r w:rsidRPr="0047153C">
        <w:rPr>
          <w:sz w:val="28"/>
          <w:szCs w:val="28"/>
        </w:rPr>
        <w:t>;</w:t>
      </w:r>
    </w:p>
    <w:p w:rsidR="00745C62" w:rsidRDefault="0047153C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153C">
        <w:rPr>
          <w:sz w:val="28"/>
          <w:szCs w:val="28"/>
        </w:rPr>
        <w:lastRenderedPageBreak/>
        <w:t xml:space="preserve">в течение </w:t>
      </w:r>
      <w:r w:rsidR="00EE72C2">
        <w:rPr>
          <w:sz w:val="28"/>
          <w:szCs w:val="28"/>
        </w:rPr>
        <w:t>3</w:t>
      </w:r>
      <w:r w:rsidRPr="0047153C">
        <w:rPr>
          <w:sz w:val="28"/>
          <w:szCs w:val="28"/>
        </w:rPr>
        <w:t xml:space="preserve"> рабочих дней после принятия </w:t>
      </w:r>
      <w:r w:rsidR="00A91CA4">
        <w:rPr>
          <w:sz w:val="28"/>
          <w:szCs w:val="28"/>
        </w:rPr>
        <w:t>распоряжения Правительства Кировской области</w:t>
      </w:r>
      <w:r w:rsidRPr="0047153C">
        <w:rPr>
          <w:sz w:val="28"/>
          <w:szCs w:val="28"/>
        </w:rPr>
        <w:t xml:space="preserve"> об утверждении списка </w:t>
      </w:r>
      <w:r w:rsidR="00A91CA4">
        <w:rPr>
          <w:sz w:val="28"/>
          <w:szCs w:val="28"/>
        </w:rPr>
        <w:t>лиц, которым</w:t>
      </w:r>
      <w:r w:rsidRPr="0047153C">
        <w:rPr>
          <w:sz w:val="28"/>
          <w:szCs w:val="28"/>
        </w:rPr>
        <w:t xml:space="preserve"> </w:t>
      </w:r>
      <w:r w:rsidR="00E23806">
        <w:rPr>
          <w:sz w:val="28"/>
          <w:szCs w:val="28"/>
        </w:rPr>
        <w:t>предоставляются</w:t>
      </w:r>
      <w:r w:rsidRPr="001E30C7">
        <w:rPr>
          <w:bCs/>
          <w:sz w:val="28"/>
          <w:szCs w:val="28"/>
          <w:lang w:eastAsia="ru-RU"/>
        </w:rPr>
        <w:t xml:space="preserve"> социальны</w:t>
      </w:r>
      <w:r w:rsidR="00A91CA4">
        <w:rPr>
          <w:bCs/>
          <w:sz w:val="28"/>
          <w:szCs w:val="28"/>
          <w:lang w:eastAsia="ru-RU"/>
        </w:rPr>
        <w:t>е</w:t>
      </w:r>
      <w:r w:rsidRPr="001E30C7">
        <w:rPr>
          <w:bCs/>
          <w:sz w:val="28"/>
          <w:szCs w:val="28"/>
          <w:lang w:eastAsia="ru-RU"/>
        </w:rPr>
        <w:t xml:space="preserve"> выплат</w:t>
      </w:r>
      <w:r w:rsidR="00A91CA4">
        <w:rPr>
          <w:bCs/>
          <w:sz w:val="28"/>
          <w:szCs w:val="28"/>
          <w:lang w:eastAsia="ru-RU"/>
        </w:rPr>
        <w:t>ы</w:t>
      </w:r>
      <w:r w:rsidRPr="001E30C7">
        <w:rPr>
          <w:bCs/>
          <w:sz w:val="28"/>
          <w:szCs w:val="28"/>
          <w:lang w:eastAsia="ru-RU"/>
        </w:rPr>
        <w:t xml:space="preserve"> в виде премий Правительства Кировской области лучшим педагогическим работникам областных государственных и муниципальных образовательных организаций за значительный вклад в развитие малой Родины</w:t>
      </w:r>
      <w:r w:rsidR="00E23806">
        <w:rPr>
          <w:bCs/>
          <w:sz w:val="28"/>
          <w:szCs w:val="28"/>
          <w:lang w:eastAsia="ru-RU"/>
        </w:rPr>
        <w:t>,</w:t>
      </w:r>
      <w:r>
        <w:rPr>
          <w:bCs/>
          <w:sz w:val="28"/>
          <w:szCs w:val="28"/>
          <w:lang w:eastAsia="ru-RU"/>
        </w:rPr>
        <w:t xml:space="preserve"> </w:t>
      </w:r>
      <w:r w:rsidRPr="0047153C">
        <w:rPr>
          <w:sz w:val="28"/>
          <w:szCs w:val="28"/>
        </w:rPr>
        <w:t>обеспечивает его разме</w:t>
      </w:r>
      <w:bookmarkStart w:id="0" w:name="_GoBack"/>
      <w:bookmarkEnd w:id="0"/>
      <w:r w:rsidRPr="0047153C">
        <w:rPr>
          <w:sz w:val="28"/>
          <w:szCs w:val="28"/>
        </w:rPr>
        <w:t xml:space="preserve">щение на официальном сайте </w:t>
      </w:r>
      <w:r w:rsidR="009470E1">
        <w:rPr>
          <w:sz w:val="28"/>
          <w:szCs w:val="28"/>
        </w:rPr>
        <w:t>министерства образования Кировской области</w:t>
      </w:r>
      <w:r w:rsidRPr="0047153C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47153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7153C">
        <w:rPr>
          <w:sz w:val="28"/>
          <w:szCs w:val="28"/>
        </w:rPr>
        <w:t>.</w:t>
      </w:r>
    </w:p>
    <w:p w:rsidR="00EE2F1F" w:rsidRDefault="00E23806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E2F1F">
        <w:rPr>
          <w:sz w:val="28"/>
          <w:szCs w:val="28"/>
        </w:rPr>
        <w:t xml:space="preserve">. </w:t>
      </w:r>
      <w:r w:rsidR="00EE2F1F" w:rsidRPr="00EE2F1F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совета</w:t>
      </w:r>
      <w:r w:rsidR="00EE2F1F" w:rsidRPr="00EE2F1F">
        <w:rPr>
          <w:sz w:val="28"/>
          <w:szCs w:val="28"/>
        </w:rPr>
        <w:t>:</w:t>
      </w:r>
    </w:p>
    <w:p w:rsidR="00EE2F1F" w:rsidRDefault="00E23806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E2F1F">
        <w:rPr>
          <w:sz w:val="28"/>
          <w:szCs w:val="28"/>
        </w:rPr>
        <w:t>.1.</w:t>
      </w:r>
      <w:r w:rsidR="00EE2F1F" w:rsidRPr="00EE2F1F">
        <w:t xml:space="preserve"> </w:t>
      </w:r>
      <w:r w:rsidR="00EE2F1F" w:rsidRPr="00EE2F1F">
        <w:rPr>
          <w:sz w:val="28"/>
          <w:szCs w:val="28"/>
        </w:rPr>
        <w:t xml:space="preserve">Принимают участие в заседаниях </w:t>
      </w:r>
      <w:r>
        <w:rPr>
          <w:sz w:val="28"/>
          <w:szCs w:val="28"/>
        </w:rPr>
        <w:t>совета</w:t>
      </w:r>
      <w:r w:rsidR="00EE2F1F" w:rsidRPr="00EE2F1F">
        <w:rPr>
          <w:sz w:val="28"/>
          <w:szCs w:val="28"/>
        </w:rPr>
        <w:t xml:space="preserve">, анализируют документы </w:t>
      </w:r>
      <w:r w:rsidR="00EE2F1F">
        <w:rPr>
          <w:sz w:val="28"/>
          <w:szCs w:val="28"/>
        </w:rPr>
        <w:t xml:space="preserve">кандидатов на </w:t>
      </w:r>
      <w:r w:rsidR="00A91CA4">
        <w:rPr>
          <w:sz w:val="28"/>
          <w:szCs w:val="28"/>
        </w:rPr>
        <w:t>присуждение</w:t>
      </w:r>
      <w:r w:rsidR="00C95BC7">
        <w:rPr>
          <w:sz w:val="28"/>
          <w:szCs w:val="28"/>
        </w:rPr>
        <w:t xml:space="preserve"> премий</w:t>
      </w:r>
      <w:r w:rsidR="00EE2F1F" w:rsidRPr="00EE2F1F">
        <w:rPr>
          <w:sz w:val="28"/>
          <w:szCs w:val="28"/>
        </w:rPr>
        <w:t>.</w:t>
      </w:r>
    </w:p>
    <w:p w:rsidR="00EE2F1F" w:rsidRDefault="00E23806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E2F1F">
        <w:rPr>
          <w:sz w:val="28"/>
          <w:szCs w:val="28"/>
        </w:rPr>
        <w:t xml:space="preserve">.2. </w:t>
      </w:r>
      <w:r w:rsidR="00EE2F1F" w:rsidRPr="00EE2F1F">
        <w:rPr>
          <w:sz w:val="28"/>
          <w:szCs w:val="28"/>
        </w:rPr>
        <w:t xml:space="preserve">Участвуют в голосовании по определению </w:t>
      </w:r>
      <w:r w:rsidR="00C95BC7">
        <w:rPr>
          <w:sz w:val="28"/>
          <w:szCs w:val="28"/>
        </w:rPr>
        <w:t>кандидатов на присуждение премий</w:t>
      </w:r>
      <w:r w:rsidR="00EE2F1F" w:rsidRPr="00EE2F1F">
        <w:rPr>
          <w:sz w:val="28"/>
          <w:szCs w:val="28"/>
        </w:rPr>
        <w:t>.</w:t>
      </w:r>
    </w:p>
    <w:p w:rsidR="00EE2F1F" w:rsidRDefault="00E23806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E2F1F">
        <w:rPr>
          <w:sz w:val="28"/>
          <w:szCs w:val="28"/>
        </w:rPr>
        <w:t xml:space="preserve">.3. </w:t>
      </w:r>
      <w:r w:rsidR="00EE2F1F" w:rsidRPr="00EE2F1F">
        <w:rPr>
          <w:sz w:val="28"/>
          <w:szCs w:val="28"/>
        </w:rPr>
        <w:t xml:space="preserve">При наличии особого мнения оформляют его в письменной форме и прилагают к протоколу заседания </w:t>
      </w:r>
      <w:r>
        <w:rPr>
          <w:sz w:val="28"/>
          <w:szCs w:val="28"/>
        </w:rPr>
        <w:t>совета</w:t>
      </w:r>
      <w:r w:rsidR="00EE2F1F" w:rsidRPr="00EE2F1F">
        <w:rPr>
          <w:sz w:val="28"/>
          <w:szCs w:val="28"/>
        </w:rPr>
        <w:t xml:space="preserve"> не позднее </w:t>
      </w:r>
      <w:r w:rsidR="00EE72C2">
        <w:rPr>
          <w:sz w:val="28"/>
          <w:szCs w:val="28"/>
        </w:rPr>
        <w:t>1</w:t>
      </w:r>
      <w:r w:rsidR="00EE2F1F" w:rsidRPr="00EE2F1F">
        <w:rPr>
          <w:sz w:val="28"/>
          <w:szCs w:val="28"/>
        </w:rPr>
        <w:t xml:space="preserve"> рабочего дня после проведения заседания </w:t>
      </w:r>
      <w:r>
        <w:rPr>
          <w:sz w:val="28"/>
          <w:szCs w:val="28"/>
        </w:rPr>
        <w:t>совета</w:t>
      </w:r>
      <w:r w:rsidR="00EE2F1F" w:rsidRPr="00EE2F1F">
        <w:rPr>
          <w:sz w:val="28"/>
          <w:szCs w:val="28"/>
        </w:rPr>
        <w:t>.</w:t>
      </w:r>
    </w:p>
    <w:p w:rsidR="00EE2F1F" w:rsidRDefault="00E23806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E2F1F">
        <w:rPr>
          <w:sz w:val="28"/>
          <w:szCs w:val="28"/>
        </w:rPr>
        <w:t xml:space="preserve">.4. </w:t>
      </w:r>
      <w:r w:rsidR="00EE2F1F" w:rsidRPr="00EE2F1F">
        <w:rPr>
          <w:sz w:val="28"/>
          <w:szCs w:val="28"/>
        </w:rPr>
        <w:t xml:space="preserve">Проверяют правильность ведения и содержания записей протокола заседания </w:t>
      </w:r>
      <w:r>
        <w:rPr>
          <w:sz w:val="28"/>
          <w:szCs w:val="28"/>
        </w:rPr>
        <w:t>совета</w:t>
      </w:r>
      <w:r w:rsidR="00EE2F1F" w:rsidRPr="00EE2F1F">
        <w:rPr>
          <w:sz w:val="28"/>
          <w:szCs w:val="28"/>
        </w:rPr>
        <w:t xml:space="preserve">, в том числе правильность отражения в протоколе заседания </w:t>
      </w:r>
      <w:r>
        <w:rPr>
          <w:sz w:val="28"/>
          <w:szCs w:val="28"/>
        </w:rPr>
        <w:t>совета</w:t>
      </w:r>
      <w:r w:rsidR="00EE2F1F" w:rsidRPr="00EE2F1F">
        <w:rPr>
          <w:sz w:val="28"/>
          <w:szCs w:val="28"/>
        </w:rPr>
        <w:t xml:space="preserve"> мнения каждого из членов</w:t>
      </w:r>
      <w:r w:rsidR="00C95BC7">
        <w:rPr>
          <w:sz w:val="28"/>
          <w:szCs w:val="28"/>
        </w:rPr>
        <w:t xml:space="preserve"> муниципальной</w:t>
      </w:r>
      <w:r w:rsidR="00EE2F1F" w:rsidRPr="00EE2F1F">
        <w:rPr>
          <w:sz w:val="28"/>
          <w:szCs w:val="28"/>
        </w:rPr>
        <w:t xml:space="preserve"> комиссии.</w:t>
      </w:r>
    </w:p>
    <w:p w:rsidR="00793F39" w:rsidRDefault="00E23806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93F39">
        <w:rPr>
          <w:sz w:val="28"/>
          <w:szCs w:val="28"/>
        </w:rPr>
        <w:t>.</w:t>
      </w:r>
      <w:r w:rsidR="004D7951">
        <w:rPr>
          <w:sz w:val="28"/>
          <w:szCs w:val="28"/>
        </w:rPr>
        <w:t>5</w:t>
      </w:r>
      <w:r w:rsidR="00793F39">
        <w:rPr>
          <w:sz w:val="28"/>
          <w:szCs w:val="28"/>
        </w:rPr>
        <w:t>. Л</w:t>
      </w:r>
      <w:r w:rsidR="00793F39" w:rsidRPr="00793F39">
        <w:rPr>
          <w:sz w:val="28"/>
          <w:szCs w:val="28"/>
        </w:rPr>
        <w:t>ично присутств</w:t>
      </w:r>
      <w:r w:rsidR="00793F39">
        <w:rPr>
          <w:sz w:val="28"/>
          <w:szCs w:val="28"/>
        </w:rPr>
        <w:t>уют</w:t>
      </w:r>
      <w:r w:rsidR="00793F39" w:rsidRPr="00793F39">
        <w:rPr>
          <w:sz w:val="28"/>
          <w:szCs w:val="28"/>
        </w:rPr>
        <w:t xml:space="preserve"> на заседаниях </w:t>
      </w:r>
      <w:r>
        <w:rPr>
          <w:sz w:val="28"/>
          <w:szCs w:val="28"/>
        </w:rPr>
        <w:t>совета</w:t>
      </w:r>
      <w:r w:rsidR="00793F39" w:rsidRPr="00793F39">
        <w:rPr>
          <w:sz w:val="28"/>
          <w:szCs w:val="28"/>
        </w:rPr>
        <w:t xml:space="preserve"> и принима</w:t>
      </w:r>
      <w:r w:rsidR="00CA6E9E">
        <w:rPr>
          <w:sz w:val="28"/>
          <w:szCs w:val="28"/>
        </w:rPr>
        <w:t>ют</w:t>
      </w:r>
      <w:r w:rsidR="00793F39" w:rsidRPr="00793F39">
        <w:rPr>
          <w:sz w:val="28"/>
          <w:szCs w:val="28"/>
        </w:rPr>
        <w:t xml:space="preserve"> решения по вопросам </w:t>
      </w:r>
      <w:r w:rsidR="009E1B97">
        <w:rPr>
          <w:sz w:val="28"/>
          <w:szCs w:val="28"/>
        </w:rPr>
        <w:t>выдвижения</w:t>
      </w:r>
      <w:r w:rsidR="004D7951" w:rsidRPr="00EE2F1F">
        <w:rPr>
          <w:sz w:val="28"/>
          <w:szCs w:val="28"/>
        </w:rPr>
        <w:t xml:space="preserve"> </w:t>
      </w:r>
      <w:r w:rsidR="004D7951">
        <w:rPr>
          <w:sz w:val="28"/>
          <w:szCs w:val="28"/>
        </w:rPr>
        <w:t>кандидатов на присуждение преми</w:t>
      </w:r>
      <w:r w:rsidR="00F50662">
        <w:rPr>
          <w:sz w:val="28"/>
          <w:szCs w:val="28"/>
        </w:rPr>
        <w:t>й</w:t>
      </w:r>
      <w:r w:rsidR="00CA6E9E">
        <w:rPr>
          <w:sz w:val="28"/>
          <w:szCs w:val="28"/>
        </w:rPr>
        <w:t>.</w:t>
      </w:r>
    </w:p>
    <w:p w:rsidR="00CA6E9E" w:rsidRPr="005B6CA0" w:rsidRDefault="00E23806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A6E9E">
        <w:rPr>
          <w:sz w:val="28"/>
          <w:szCs w:val="28"/>
        </w:rPr>
        <w:t>.</w:t>
      </w:r>
      <w:r w:rsidR="004D7951">
        <w:rPr>
          <w:sz w:val="28"/>
          <w:szCs w:val="28"/>
        </w:rPr>
        <w:t>6</w:t>
      </w:r>
      <w:r w:rsidR="00CA6E9E">
        <w:rPr>
          <w:sz w:val="28"/>
          <w:szCs w:val="28"/>
        </w:rPr>
        <w:t>. О</w:t>
      </w:r>
      <w:r w:rsidR="00CA6E9E" w:rsidRPr="00CA6E9E">
        <w:rPr>
          <w:sz w:val="28"/>
          <w:szCs w:val="28"/>
        </w:rPr>
        <w:t>беспечива</w:t>
      </w:r>
      <w:r w:rsidR="00CA6E9E">
        <w:rPr>
          <w:sz w:val="28"/>
          <w:szCs w:val="28"/>
        </w:rPr>
        <w:t>ют</w:t>
      </w:r>
      <w:r w:rsidR="00CA6E9E" w:rsidRPr="00CA6E9E">
        <w:rPr>
          <w:sz w:val="28"/>
          <w:szCs w:val="28"/>
        </w:rPr>
        <w:t xml:space="preserve"> объективность мнения при рассмотрении документов </w:t>
      </w:r>
      <w:r w:rsidR="00F50662">
        <w:rPr>
          <w:sz w:val="28"/>
          <w:szCs w:val="28"/>
        </w:rPr>
        <w:t>кандидатов на присуждение премий</w:t>
      </w:r>
      <w:r w:rsidR="00CA6E9E" w:rsidRPr="00CA6E9E">
        <w:rPr>
          <w:sz w:val="28"/>
          <w:szCs w:val="28"/>
        </w:rPr>
        <w:t>.</w:t>
      </w:r>
    </w:p>
    <w:p w:rsidR="003B033E" w:rsidRPr="003B033E" w:rsidRDefault="00E23806" w:rsidP="003B033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highlight w:val="yellow"/>
        </w:rPr>
      </w:pPr>
      <w:r w:rsidRPr="003B033E">
        <w:rPr>
          <w:sz w:val="28"/>
          <w:szCs w:val="28"/>
        </w:rPr>
        <w:t>11</w:t>
      </w:r>
      <w:r w:rsidR="004B5713" w:rsidRPr="003B033E">
        <w:rPr>
          <w:sz w:val="28"/>
          <w:szCs w:val="28"/>
        </w:rPr>
        <w:t xml:space="preserve">. </w:t>
      </w:r>
      <w:r w:rsidR="003B033E" w:rsidRPr="003B033E">
        <w:rPr>
          <w:sz w:val="28"/>
          <w:szCs w:val="28"/>
        </w:rPr>
        <w:t>Решение о выдвижении кандидатов на соискание премий принимается на заседании совета путем открытого голосования входящих в нее членов совета, присутствующих на заседании совета. Заседание совета считается правомочным при участии в нем не менее половины от общего числа членов совета.</w:t>
      </w:r>
      <w:r w:rsidR="003B033E" w:rsidRPr="003B033E">
        <w:rPr>
          <w:sz w:val="28"/>
          <w:szCs w:val="28"/>
          <w:highlight w:val="yellow"/>
        </w:rPr>
        <w:t xml:space="preserve"> </w:t>
      </w:r>
    </w:p>
    <w:p w:rsidR="00A904BC" w:rsidRDefault="00A904BC" w:rsidP="00A904B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04BC">
        <w:rPr>
          <w:sz w:val="28"/>
          <w:szCs w:val="28"/>
        </w:rPr>
        <w:lastRenderedPageBreak/>
        <w:t>Решение о выдвижении кандидатов на соискание премий принимается простым большинством голосов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  <w:r>
        <w:rPr>
          <w:sz w:val="28"/>
          <w:szCs w:val="28"/>
        </w:rPr>
        <w:t xml:space="preserve"> </w:t>
      </w:r>
    </w:p>
    <w:p w:rsidR="0098320B" w:rsidRDefault="00CA6E9E" w:rsidP="00D746C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1</w:t>
      </w:r>
      <w:r w:rsidR="00E23806">
        <w:rPr>
          <w:bCs/>
          <w:sz w:val="28"/>
          <w:szCs w:val="28"/>
          <w:lang w:eastAsia="ru-RU"/>
        </w:rPr>
        <w:t>2</w:t>
      </w:r>
      <w:r w:rsidR="0098320B" w:rsidRPr="0098320B">
        <w:rPr>
          <w:bCs/>
          <w:sz w:val="28"/>
          <w:szCs w:val="28"/>
          <w:lang w:eastAsia="ru-RU"/>
        </w:rPr>
        <w:t xml:space="preserve">. </w:t>
      </w:r>
      <w:r w:rsidR="0098320B" w:rsidRPr="0098320B">
        <w:rPr>
          <w:sz w:val="28"/>
          <w:szCs w:val="28"/>
        </w:rPr>
        <w:t>Решения</w:t>
      </w:r>
      <w:r w:rsidR="0098320B" w:rsidRPr="004C7C73">
        <w:rPr>
          <w:sz w:val="28"/>
          <w:szCs w:val="28"/>
        </w:rPr>
        <w:t xml:space="preserve"> </w:t>
      </w:r>
      <w:r w:rsidR="00E23806">
        <w:rPr>
          <w:sz w:val="28"/>
          <w:szCs w:val="28"/>
        </w:rPr>
        <w:t>совета</w:t>
      </w:r>
      <w:r w:rsidR="0098320B" w:rsidRPr="004C7C73">
        <w:rPr>
          <w:sz w:val="28"/>
          <w:szCs w:val="28"/>
        </w:rPr>
        <w:t xml:space="preserve"> оформляютс</w:t>
      </w:r>
      <w:r w:rsidR="0098320B">
        <w:rPr>
          <w:sz w:val="28"/>
          <w:szCs w:val="28"/>
        </w:rPr>
        <w:t>я</w:t>
      </w:r>
      <w:r w:rsidR="007C51A4">
        <w:rPr>
          <w:sz w:val="28"/>
          <w:szCs w:val="28"/>
        </w:rPr>
        <w:t xml:space="preserve"> соответствующим</w:t>
      </w:r>
      <w:r w:rsidR="0098320B">
        <w:rPr>
          <w:sz w:val="28"/>
          <w:szCs w:val="28"/>
        </w:rPr>
        <w:t xml:space="preserve"> протоколом, который подписываю</w:t>
      </w:r>
      <w:r w:rsidR="0098320B" w:rsidRPr="004C7C73">
        <w:rPr>
          <w:sz w:val="28"/>
          <w:szCs w:val="28"/>
        </w:rPr>
        <w:t xml:space="preserve">т </w:t>
      </w:r>
      <w:r w:rsidR="0098320B" w:rsidRPr="00E16D0C">
        <w:rPr>
          <w:sz w:val="28"/>
          <w:szCs w:val="28"/>
        </w:rPr>
        <w:t>сопредседатели</w:t>
      </w:r>
      <w:r w:rsidR="0098320B" w:rsidRPr="004C7C73">
        <w:rPr>
          <w:sz w:val="28"/>
          <w:szCs w:val="28"/>
        </w:rPr>
        <w:t xml:space="preserve"> </w:t>
      </w:r>
      <w:r w:rsidR="00E23806">
        <w:rPr>
          <w:sz w:val="28"/>
          <w:szCs w:val="28"/>
        </w:rPr>
        <w:t>совета</w:t>
      </w:r>
      <w:r w:rsidR="0098320B" w:rsidRPr="004C7C73">
        <w:rPr>
          <w:sz w:val="28"/>
          <w:szCs w:val="28"/>
        </w:rPr>
        <w:t xml:space="preserve">, а в </w:t>
      </w:r>
      <w:r w:rsidR="0098320B">
        <w:rPr>
          <w:sz w:val="28"/>
          <w:szCs w:val="28"/>
        </w:rPr>
        <w:t>их</w:t>
      </w:r>
      <w:r w:rsidR="0098320B" w:rsidRPr="004C7C73">
        <w:rPr>
          <w:sz w:val="28"/>
          <w:szCs w:val="28"/>
        </w:rPr>
        <w:t xml:space="preserve"> отсутствие – заместитель </w:t>
      </w:r>
      <w:r w:rsidR="0098320B" w:rsidRPr="00E16D0C">
        <w:rPr>
          <w:sz w:val="28"/>
          <w:szCs w:val="28"/>
        </w:rPr>
        <w:t>сопредседател</w:t>
      </w:r>
      <w:r w:rsidR="00E23806">
        <w:rPr>
          <w:sz w:val="28"/>
          <w:szCs w:val="28"/>
        </w:rPr>
        <w:t>я совета</w:t>
      </w:r>
      <w:r w:rsidR="0098320B" w:rsidRPr="004C7C73">
        <w:rPr>
          <w:sz w:val="28"/>
          <w:szCs w:val="28"/>
        </w:rPr>
        <w:t>,</w:t>
      </w:r>
      <w:r w:rsidR="00242C07" w:rsidRPr="00242C07">
        <w:rPr>
          <w:sz w:val="28"/>
          <w:szCs w:val="28"/>
        </w:rPr>
        <w:t xml:space="preserve"> </w:t>
      </w:r>
      <w:r w:rsidR="00242C07">
        <w:rPr>
          <w:sz w:val="28"/>
          <w:szCs w:val="28"/>
        </w:rPr>
        <w:t>члены совета,</w:t>
      </w:r>
      <w:r w:rsidR="0098320B" w:rsidRPr="004C7C73">
        <w:rPr>
          <w:sz w:val="28"/>
          <w:szCs w:val="28"/>
        </w:rPr>
        <w:t xml:space="preserve"> а также секретарь </w:t>
      </w:r>
      <w:r w:rsidR="00E23806">
        <w:rPr>
          <w:sz w:val="28"/>
          <w:szCs w:val="28"/>
        </w:rPr>
        <w:t>совета</w:t>
      </w:r>
      <w:r w:rsidR="0098320B" w:rsidRPr="004C7C73">
        <w:rPr>
          <w:sz w:val="28"/>
          <w:szCs w:val="28"/>
        </w:rPr>
        <w:t>.</w:t>
      </w:r>
      <w:r w:rsidR="00565206">
        <w:rPr>
          <w:sz w:val="28"/>
          <w:szCs w:val="28"/>
        </w:rPr>
        <w:t xml:space="preserve"> </w:t>
      </w:r>
    </w:p>
    <w:p w:rsidR="007C51A4" w:rsidRPr="00993207" w:rsidRDefault="007C51A4" w:rsidP="007C51A4">
      <w:pPr>
        <w:autoSpaceDE w:val="0"/>
        <w:autoSpaceDN w:val="0"/>
        <w:adjustRightInd w:val="0"/>
        <w:spacing w:before="720" w:line="360" w:lineRule="auto"/>
        <w:jc w:val="center"/>
        <w:outlineLvl w:val="0"/>
        <w:rPr>
          <w:bCs/>
          <w:sz w:val="28"/>
          <w:szCs w:val="28"/>
          <w:highlight w:val="yellow"/>
          <w:lang w:eastAsia="ru-RU"/>
        </w:rPr>
      </w:pPr>
      <w:r>
        <w:rPr>
          <w:sz w:val="28"/>
          <w:szCs w:val="28"/>
        </w:rPr>
        <w:t>____________</w:t>
      </w:r>
    </w:p>
    <w:sectPr w:rsidR="007C51A4" w:rsidRPr="00993207" w:rsidSect="00FA1248">
      <w:headerReference w:type="default" r:id="rId8"/>
      <w:pgSz w:w="11906" w:h="16838"/>
      <w:pgMar w:top="1134" w:right="850" w:bottom="1134" w:left="1701" w:header="851" w:footer="1134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D4D" w:rsidRDefault="00B56D4D">
      <w:r>
        <w:separator/>
      </w:r>
    </w:p>
  </w:endnote>
  <w:endnote w:type="continuationSeparator" w:id="0">
    <w:p w:rsidR="00B56D4D" w:rsidRDefault="00B5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D4D" w:rsidRDefault="00B56D4D">
      <w:r>
        <w:separator/>
      </w:r>
    </w:p>
  </w:footnote>
  <w:footnote w:type="continuationSeparator" w:id="0">
    <w:p w:rsidR="00B56D4D" w:rsidRDefault="00B56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06" w:rsidRDefault="00B56D4D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27BF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554"/>
        </w:tabs>
        <w:ind w:left="1554" w:hanging="42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pacing w:val="1"/>
        <w:sz w:val="28"/>
        <w:szCs w:val="28"/>
        <w:shd w:val="clear" w:color="auto" w:fill="FFFFFF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 CY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42"/>
        </w:tabs>
        <w:ind w:left="1301" w:hanging="450"/>
      </w:pPr>
      <w:rPr>
        <w:rFonts w:ascii="Courier New" w:hAnsi="Courier New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ascii="Courier New" w:hAnsi="Courier New" w:cs="Courier New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ascii="Courier New" w:hAnsi="Courier New" w:cs="Courier New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ascii="Courier New" w:hAnsi="Courier New" w:cs="Courier New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ascii="Courier New" w:hAnsi="Courier New" w:cs="Courier New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ascii="Courier New" w:hAnsi="Courier New" w:cs="Courier New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ascii="Courier New" w:hAnsi="Courier New" w:cs="Courier New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ascii="Courier New" w:hAnsi="Courier New" w:cs="Courier New"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4637571"/>
    <w:multiLevelType w:val="multilevel"/>
    <w:tmpl w:val="6220F94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07E63300"/>
    <w:multiLevelType w:val="multilevel"/>
    <w:tmpl w:val="C34CDD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0F056054"/>
    <w:multiLevelType w:val="multilevel"/>
    <w:tmpl w:val="70D2AB1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11D67E9C"/>
    <w:multiLevelType w:val="multilevel"/>
    <w:tmpl w:val="1B4CB2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1E81DB4"/>
    <w:multiLevelType w:val="hybridMultilevel"/>
    <w:tmpl w:val="145C7224"/>
    <w:lvl w:ilvl="0" w:tplc="E648D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71AF4"/>
    <w:multiLevelType w:val="multilevel"/>
    <w:tmpl w:val="7BB43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27F640D1"/>
    <w:multiLevelType w:val="hybridMultilevel"/>
    <w:tmpl w:val="AEFA2A0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3A7AE3"/>
    <w:multiLevelType w:val="multilevel"/>
    <w:tmpl w:val="6960FBC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70A40AC"/>
    <w:multiLevelType w:val="multilevel"/>
    <w:tmpl w:val="6966CE9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ind w:left="163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7">
    <w:nsid w:val="3BE57400"/>
    <w:multiLevelType w:val="multilevel"/>
    <w:tmpl w:val="EE527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8">
    <w:nsid w:val="434321BD"/>
    <w:multiLevelType w:val="hybridMultilevel"/>
    <w:tmpl w:val="785E1524"/>
    <w:lvl w:ilvl="0" w:tplc="5EB4B104">
      <w:start w:val="1"/>
      <w:numFmt w:val="decimal"/>
      <w:lvlText w:val="%1."/>
      <w:lvlJc w:val="left"/>
      <w:pPr>
        <w:ind w:left="1714" w:hanging="10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5B1677"/>
    <w:multiLevelType w:val="hybridMultilevel"/>
    <w:tmpl w:val="63DE96F0"/>
    <w:lvl w:ilvl="0" w:tplc="C996F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A61944"/>
    <w:multiLevelType w:val="multilevel"/>
    <w:tmpl w:val="D138DA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4E590527"/>
    <w:multiLevelType w:val="multilevel"/>
    <w:tmpl w:val="C762931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>
    <w:nsid w:val="5725747B"/>
    <w:multiLevelType w:val="multilevel"/>
    <w:tmpl w:val="C97C243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06F585A"/>
    <w:multiLevelType w:val="hybridMultilevel"/>
    <w:tmpl w:val="606C8B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6BBB4530"/>
    <w:multiLevelType w:val="multilevel"/>
    <w:tmpl w:val="FF24C23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>
    <w:nsid w:val="736706D8"/>
    <w:multiLevelType w:val="multilevel"/>
    <w:tmpl w:val="9EC6B91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77E56391"/>
    <w:multiLevelType w:val="multilevel"/>
    <w:tmpl w:val="1D825E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8C14856"/>
    <w:multiLevelType w:val="hybridMultilevel"/>
    <w:tmpl w:val="193EA038"/>
    <w:lvl w:ilvl="0" w:tplc="1A24511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4"/>
    </w:lvlOverride>
  </w:num>
  <w:num w:numId="12">
    <w:abstractNumId w:val="4"/>
    <w:lvlOverride w:ilvl="0">
      <w:startOverride w:val="4"/>
    </w:lvlOverride>
  </w:num>
  <w:num w:numId="13">
    <w:abstractNumId w:val="5"/>
    <w:lvlOverride w:ilvl="0">
      <w:startOverride w:val="5"/>
    </w:lvlOverride>
  </w:num>
  <w:num w:numId="14">
    <w:abstractNumId w:val="26"/>
  </w:num>
  <w:num w:numId="15">
    <w:abstractNumId w:val="17"/>
  </w:num>
  <w:num w:numId="16">
    <w:abstractNumId w:val="11"/>
  </w:num>
  <w:num w:numId="17">
    <w:abstractNumId w:val="5"/>
  </w:num>
  <w:num w:numId="18">
    <w:abstractNumId w:val="2"/>
  </w:num>
  <w:num w:numId="19">
    <w:abstractNumId w:val="3"/>
  </w:num>
  <w:num w:numId="20">
    <w:abstractNumId w:val="10"/>
  </w:num>
  <w:num w:numId="21">
    <w:abstractNumId w:val="27"/>
  </w:num>
  <w:num w:numId="22">
    <w:abstractNumId w:val="19"/>
  </w:num>
  <w:num w:numId="23">
    <w:abstractNumId w:val="16"/>
  </w:num>
  <w:num w:numId="24">
    <w:abstractNumId w:val="23"/>
  </w:num>
  <w:num w:numId="25">
    <w:abstractNumId w:val="12"/>
  </w:num>
  <w:num w:numId="26">
    <w:abstractNumId w:val="18"/>
  </w:num>
  <w:num w:numId="27">
    <w:abstractNumId w:val="25"/>
  </w:num>
  <w:num w:numId="28">
    <w:abstractNumId w:val="13"/>
  </w:num>
  <w:num w:numId="29">
    <w:abstractNumId w:val="9"/>
  </w:num>
  <w:num w:numId="30">
    <w:abstractNumId w:val="14"/>
  </w:num>
  <w:num w:numId="31">
    <w:abstractNumId w:val="15"/>
  </w:num>
  <w:num w:numId="32">
    <w:abstractNumId w:val="4"/>
    <w:lvlOverride w:ilvl="0">
      <w:startOverride w:val="4"/>
    </w:lvlOverride>
  </w:num>
  <w:num w:numId="33">
    <w:abstractNumId w:val="5"/>
    <w:lvlOverride w:ilvl="0">
      <w:startOverride w:val="5"/>
    </w:lvlOverride>
  </w:num>
  <w:num w:numId="34">
    <w:abstractNumId w:val="27"/>
  </w:num>
  <w:num w:numId="35">
    <w:abstractNumId w:val="22"/>
  </w:num>
  <w:num w:numId="36">
    <w:abstractNumId w:val="8"/>
  </w:num>
  <w:num w:numId="37">
    <w:abstractNumId w:val="24"/>
  </w:num>
  <w:num w:numId="38">
    <w:abstractNumId w:val="2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E27"/>
    <w:rsid w:val="00000299"/>
    <w:rsid w:val="0000224F"/>
    <w:rsid w:val="00002BF5"/>
    <w:rsid w:val="00002F66"/>
    <w:rsid w:val="00004225"/>
    <w:rsid w:val="00007215"/>
    <w:rsid w:val="00007D57"/>
    <w:rsid w:val="00007E8F"/>
    <w:rsid w:val="00007FF2"/>
    <w:rsid w:val="00012FDF"/>
    <w:rsid w:val="00014654"/>
    <w:rsid w:val="00014793"/>
    <w:rsid w:val="0001561D"/>
    <w:rsid w:val="00015ED3"/>
    <w:rsid w:val="00017238"/>
    <w:rsid w:val="000177C2"/>
    <w:rsid w:val="00021250"/>
    <w:rsid w:val="00022830"/>
    <w:rsid w:val="000246DA"/>
    <w:rsid w:val="00024AC9"/>
    <w:rsid w:val="00026805"/>
    <w:rsid w:val="00026B07"/>
    <w:rsid w:val="000301CA"/>
    <w:rsid w:val="0003026D"/>
    <w:rsid w:val="00030962"/>
    <w:rsid w:val="000323EE"/>
    <w:rsid w:val="00034A38"/>
    <w:rsid w:val="00036770"/>
    <w:rsid w:val="00040B72"/>
    <w:rsid w:val="00041350"/>
    <w:rsid w:val="00041E86"/>
    <w:rsid w:val="00042E87"/>
    <w:rsid w:val="000437B7"/>
    <w:rsid w:val="00043D38"/>
    <w:rsid w:val="00044756"/>
    <w:rsid w:val="00050ECF"/>
    <w:rsid w:val="0005106B"/>
    <w:rsid w:val="0005170B"/>
    <w:rsid w:val="00052750"/>
    <w:rsid w:val="00055372"/>
    <w:rsid w:val="00056C8D"/>
    <w:rsid w:val="00061954"/>
    <w:rsid w:val="0006566F"/>
    <w:rsid w:val="00065A62"/>
    <w:rsid w:val="00071271"/>
    <w:rsid w:val="00071E64"/>
    <w:rsid w:val="000726DC"/>
    <w:rsid w:val="00074FCE"/>
    <w:rsid w:val="00075158"/>
    <w:rsid w:val="0007676A"/>
    <w:rsid w:val="00076E8D"/>
    <w:rsid w:val="00077980"/>
    <w:rsid w:val="00080ADE"/>
    <w:rsid w:val="00084200"/>
    <w:rsid w:val="00084203"/>
    <w:rsid w:val="00084B22"/>
    <w:rsid w:val="0008614C"/>
    <w:rsid w:val="00086DAD"/>
    <w:rsid w:val="00086FB5"/>
    <w:rsid w:val="00087BC1"/>
    <w:rsid w:val="00090261"/>
    <w:rsid w:val="0009214A"/>
    <w:rsid w:val="000946CD"/>
    <w:rsid w:val="00095B5A"/>
    <w:rsid w:val="00095CB1"/>
    <w:rsid w:val="000977CE"/>
    <w:rsid w:val="000A0255"/>
    <w:rsid w:val="000A02DE"/>
    <w:rsid w:val="000A0628"/>
    <w:rsid w:val="000A06AC"/>
    <w:rsid w:val="000A0850"/>
    <w:rsid w:val="000A0983"/>
    <w:rsid w:val="000A0CA1"/>
    <w:rsid w:val="000A1C83"/>
    <w:rsid w:val="000A2CF9"/>
    <w:rsid w:val="000A397C"/>
    <w:rsid w:val="000A4C63"/>
    <w:rsid w:val="000A65EA"/>
    <w:rsid w:val="000A6623"/>
    <w:rsid w:val="000A76DC"/>
    <w:rsid w:val="000B390F"/>
    <w:rsid w:val="000B47A7"/>
    <w:rsid w:val="000B6002"/>
    <w:rsid w:val="000B713F"/>
    <w:rsid w:val="000B75B9"/>
    <w:rsid w:val="000B7644"/>
    <w:rsid w:val="000C1014"/>
    <w:rsid w:val="000C10C0"/>
    <w:rsid w:val="000C1E5C"/>
    <w:rsid w:val="000C4434"/>
    <w:rsid w:val="000C4884"/>
    <w:rsid w:val="000C56AE"/>
    <w:rsid w:val="000C67D3"/>
    <w:rsid w:val="000C6944"/>
    <w:rsid w:val="000C6EE2"/>
    <w:rsid w:val="000D02D4"/>
    <w:rsid w:val="000D0E89"/>
    <w:rsid w:val="000D220A"/>
    <w:rsid w:val="000D3F0D"/>
    <w:rsid w:val="000D7BF0"/>
    <w:rsid w:val="000E1BE5"/>
    <w:rsid w:val="000E2F4C"/>
    <w:rsid w:val="000E3273"/>
    <w:rsid w:val="000E5186"/>
    <w:rsid w:val="000F051E"/>
    <w:rsid w:val="000F05DF"/>
    <w:rsid w:val="000F0EB8"/>
    <w:rsid w:val="000F231E"/>
    <w:rsid w:val="000F29C4"/>
    <w:rsid w:val="000F5582"/>
    <w:rsid w:val="000F76FE"/>
    <w:rsid w:val="000F7D0C"/>
    <w:rsid w:val="00106760"/>
    <w:rsid w:val="001105DE"/>
    <w:rsid w:val="001112D8"/>
    <w:rsid w:val="00111D10"/>
    <w:rsid w:val="00115E5A"/>
    <w:rsid w:val="0011735F"/>
    <w:rsid w:val="001208A9"/>
    <w:rsid w:val="0012196C"/>
    <w:rsid w:val="00122121"/>
    <w:rsid w:val="00124894"/>
    <w:rsid w:val="00124E8E"/>
    <w:rsid w:val="00126D8D"/>
    <w:rsid w:val="00130367"/>
    <w:rsid w:val="00132EE9"/>
    <w:rsid w:val="00132FC2"/>
    <w:rsid w:val="001331DA"/>
    <w:rsid w:val="00134A89"/>
    <w:rsid w:val="00135EF9"/>
    <w:rsid w:val="00136ABC"/>
    <w:rsid w:val="00144648"/>
    <w:rsid w:val="00145B3B"/>
    <w:rsid w:val="00146967"/>
    <w:rsid w:val="0015549F"/>
    <w:rsid w:val="00155D0F"/>
    <w:rsid w:val="00156BAB"/>
    <w:rsid w:val="001616C5"/>
    <w:rsid w:val="00163870"/>
    <w:rsid w:val="00164D74"/>
    <w:rsid w:val="00165713"/>
    <w:rsid w:val="00166307"/>
    <w:rsid w:val="001670E7"/>
    <w:rsid w:val="00170954"/>
    <w:rsid w:val="001747CC"/>
    <w:rsid w:val="00174D5F"/>
    <w:rsid w:val="00180165"/>
    <w:rsid w:val="00181B43"/>
    <w:rsid w:val="001839AF"/>
    <w:rsid w:val="00185F44"/>
    <w:rsid w:val="0018672B"/>
    <w:rsid w:val="00187F1A"/>
    <w:rsid w:val="001908A1"/>
    <w:rsid w:val="001909D4"/>
    <w:rsid w:val="001920F7"/>
    <w:rsid w:val="00193261"/>
    <w:rsid w:val="001974D9"/>
    <w:rsid w:val="001977F1"/>
    <w:rsid w:val="0019786A"/>
    <w:rsid w:val="00197C4D"/>
    <w:rsid w:val="001A169F"/>
    <w:rsid w:val="001A1EA6"/>
    <w:rsid w:val="001A2FD4"/>
    <w:rsid w:val="001A3903"/>
    <w:rsid w:val="001A4534"/>
    <w:rsid w:val="001B004B"/>
    <w:rsid w:val="001B068F"/>
    <w:rsid w:val="001B1747"/>
    <w:rsid w:val="001B1F34"/>
    <w:rsid w:val="001B2748"/>
    <w:rsid w:val="001B72A2"/>
    <w:rsid w:val="001B7441"/>
    <w:rsid w:val="001C2185"/>
    <w:rsid w:val="001C2FC8"/>
    <w:rsid w:val="001C4064"/>
    <w:rsid w:val="001C4BE5"/>
    <w:rsid w:val="001C571B"/>
    <w:rsid w:val="001C7C70"/>
    <w:rsid w:val="001D1119"/>
    <w:rsid w:val="001D133A"/>
    <w:rsid w:val="001D1B16"/>
    <w:rsid w:val="001D1F6D"/>
    <w:rsid w:val="001D4ECE"/>
    <w:rsid w:val="001D5CC9"/>
    <w:rsid w:val="001D7ED2"/>
    <w:rsid w:val="001E13CF"/>
    <w:rsid w:val="001E30C7"/>
    <w:rsid w:val="001E3418"/>
    <w:rsid w:val="001E496F"/>
    <w:rsid w:val="001E5B66"/>
    <w:rsid w:val="001E6B7F"/>
    <w:rsid w:val="001E7E0B"/>
    <w:rsid w:val="001F0B3D"/>
    <w:rsid w:val="001F523F"/>
    <w:rsid w:val="001F527C"/>
    <w:rsid w:val="001F5F6C"/>
    <w:rsid w:val="001F61D9"/>
    <w:rsid w:val="002004F4"/>
    <w:rsid w:val="00201681"/>
    <w:rsid w:val="00203608"/>
    <w:rsid w:val="0020745E"/>
    <w:rsid w:val="00207A57"/>
    <w:rsid w:val="002106DF"/>
    <w:rsid w:val="0021287A"/>
    <w:rsid w:val="002157F6"/>
    <w:rsid w:val="00215C18"/>
    <w:rsid w:val="002164F3"/>
    <w:rsid w:val="0021731E"/>
    <w:rsid w:val="00217FE3"/>
    <w:rsid w:val="002208C5"/>
    <w:rsid w:val="002210FF"/>
    <w:rsid w:val="0022155A"/>
    <w:rsid w:val="0022236B"/>
    <w:rsid w:val="00222835"/>
    <w:rsid w:val="00225CDA"/>
    <w:rsid w:val="002265D6"/>
    <w:rsid w:val="00226CC2"/>
    <w:rsid w:val="00230768"/>
    <w:rsid w:val="002318D2"/>
    <w:rsid w:val="00234734"/>
    <w:rsid w:val="002349B4"/>
    <w:rsid w:val="002366FF"/>
    <w:rsid w:val="0023678D"/>
    <w:rsid w:val="00236F98"/>
    <w:rsid w:val="0024203D"/>
    <w:rsid w:val="00242C07"/>
    <w:rsid w:val="00250BF5"/>
    <w:rsid w:val="00251343"/>
    <w:rsid w:val="002531C3"/>
    <w:rsid w:val="00253AFC"/>
    <w:rsid w:val="0025481F"/>
    <w:rsid w:val="00254AD5"/>
    <w:rsid w:val="00264631"/>
    <w:rsid w:val="00264BC0"/>
    <w:rsid w:val="00265670"/>
    <w:rsid w:val="00267AB5"/>
    <w:rsid w:val="002717BE"/>
    <w:rsid w:val="0027181D"/>
    <w:rsid w:val="00271F02"/>
    <w:rsid w:val="0027419F"/>
    <w:rsid w:val="00275E97"/>
    <w:rsid w:val="002766AA"/>
    <w:rsid w:val="00277145"/>
    <w:rsid w:val="0028080F"/>
    <w:rsid w:val="00285295"/>
    <w:rsid w:val="002907CF"/>
    <w:rsid w:val="00292C32"/>
    <w:rsid w:val="0029316F"/>
    <w:rsid w:val="00293794"/>
    <w:rsid w:val="00293D0A"/>
    <w:rsid w:val="00294448"/>
    <w:rsid w:val="00295CBA"/>
    <w:rsid w:val="002960D4"/>
    <w:rsid w:val="002A22C7"/>
    <w:rsid w:val="002A2C39"/>
    <w:rsid w:val="002A2FC8"/>
    <w:rsid w:val="002A3AEA"/>
    <w:rsid w:val="002A5AB8"/>
    <w:rsid w:val="002A675F"/>
    <w:rsid w:val="002A73B7"/>
    <w:rsid w:val="002A73FA"/>
    <w:rsid w:val="002A7A52"/>
    <w:rsid w:val="002B3C68"/>
    <w:rsid w:val="002B7DBC"/>
    <w:rsid w:val="002C4B90"/>
    <w:rsid w:val="002D2D5B"/>
    <w:rsid w:val="002D2EB1"/>
    <w:rsid w:val="002D5B46"/>
    <w:rsid w:val="002D5EBE"/>
    <w:rsid w:val="002D658B"/>
    <w:rsid w:val="002D6B0B"/>
    <w:rsid w:val="002D6E6C"/>
    <w:rsid w:val="002D6EF2"/>
    <w:rsid w:val="002E1950"/>
    <w:rsid w:val="002E712F"/>
    <w:rsid w:val="002E7D0E"/>
    <w:rsid w:val="002F19D4"/>
    <w:rsid w:val="002F2470"/>
    <w:rsid w:val="002F365C"/>
    <w:rsid w:val="002F5532"/>
    <w:rsid w:val="003000A5"/>
    <w:rsid w:val="00300E34"/>
    <w:rsid w:val="00301A3D"/>
    <w:rsid w:val="00303A3F"/>
    <w:rsid w:val="00305CDA"/>
    <w:rsid w:val="003126C7"/>
    <w:rsid w:val="0032051F"/>
    <w:rsid w:val="00321F1E"/>
    <w:rsid w:val="00323506"/>
    <w:rsid w:val="0032561E"/>
    <w:rsid w:val="00330C14"/>
    <w:rsid w:val="00332F6A"/>
    <w:rsid w:val="003330B3"/>
    <w:rsid w:val="0033389D"/>
    <w:rsid w:val="0033400E"/>
    <w:rsid w:val="0033573D"/>
    <w:rsid w:val="0033643E"/>
    <w:rsid w:val="003406E1"/>
    <w:rsid w:val="00340C0F"/>
    <w:rsid w:val="00351996"/>
    <w:rsid w:val="00351BBF"/>
    <w:rsid w:val="00351CE1"/>
    <w:rsid w:val="003550E8"/>
    <w:rsid w:val="00355A69"/>
    <w:rsid w:val="00356669"/>
    <w:rsid w:val="00361863"/>
    <w:rsid w:val="00361B1F"/>
    <w:rsid w:val="00363D49"/>
    <w:rsid w:val="0036424B"/>
    <w:rsid w:val="0036500B"/>
    <w:rsid w:val="00366FD9"/>
    <w:rsid w:val="00367DA0"/>
    <w:rsid w:val="003708DF"/>
    <w:rsid w:val="00372FF1"/>
    <w:rsid w:val="0037454B"/>
    <w:rsid w:val="003775B6"/>
    <w:rsid w:val="003812F5"/>
    <w:rsid w:val="00384071"/>
    <w:rsid w:val="00384093"/>
    <w:rsid w:val="00384A5A"/>
    <w:rsid w:val="00385F6B"/>
    <w:rsid w:val="00385FD6"/>
    <w:rsid w:val="00387C75"/>
    <w:rsid w:val="003908D3"/>
    <w:rsid w:val="0039285A"/>
    <w:rsid w:val="00392E1B"/>
    <w:rsid w:val="00393520"/>
    <w:rsid w:val="00393661"/>
    <w:rsid w:val="003969B7"/>
    <w:rsid w:val="003A1554"/>
    <w:rsid w:val="003A1AF8"/>
    <w:rsid w:val="003A1BC8"/>
    <w:rsid w:val="003A38D9"/>
    <w:rsid w:val="003A4439"/>
    <w:rsid w:val="003A47EE"/>
    <w:rsid w:val="003A4C4B"/>
    <w:rsid w:val="003A5AC6"/>
    <w:rsid w:val="003A759E"/>
    <w:rsid w:val="003A79D7"/>
    <w:rsid w:val="003B033E"/>
    <w:rsid w:val="003B7437"/>
    <w:rsid w:val="003C15EB"/>
    <w:rsid w:val="003D0135"/>
    <w:rsid w:val="003D058D"/>
    <w:rsid w:val="003D0C2A"/>
    <w:rsid w:val="003D10E9"/>
    <w:rsid w:val="003D1631"/>
    <w:rsid w:val="003D188B"/>
    <w:rsid w:val="003D1B83"/>
    <w:rsid w:val="003D5513"/>
    <w:rsid w:val="003D6AE9"/>
    <w:rsid w:val="003E0797"/>
    <w:rsid w:val="003E4A13"/>
    <w:rsid w:val="003E4AA0"/>
    <w:rsid w:val="003E4AE7"/>
    <w:rsid w:val="003F11D1"/>
    <w:rsid w:val="003F1722"/>
    <w:rsid w:val="003F31E8"/>
    <w:rsid w:val="003F3234"/>
    <w:rsid w:val="003F4CB1"/>
    <w:rsid w:val="003F5141"/>
    <w:rsid w:val="00403932"/>
    <w:rsid w:val="00404001"/>
    <w:rsid w:val="00407EA3"/>
    <w:rsid w:val="00410160"/>
    <w:rsid w:val="00410250"/>
    <w:rsid w:val="00410850"/>
    <w:rsid w:val="00413F69"/>
    <w:rsid w:val="0041411A"/>
    <w:rsid w:val="004149FB"/>
    <w:rsid w:val="00415275"/>
    <w:rsid w:val="00416152"/>
    <w:rsid w:val="00421766"/>
    <w:rsid w:val="004226A3"/>
    <w:rsid w:val="00424ABF"/>
    <w:rsid w:val="00426006"/>
    <w:rsid w:val="00426460"/>
    <w:rsid w:val="00427128"/>
    <w:rsid w:val="00430D55"/>
    <w:rsid w:val="00431CA5"/>
    <w:rsid w:val="00432E7C"/>
    <w:rsid w:val="004331F1"/>
    <w:rsid w:val="00433455"/>
    <w:rsid w:val="004341BF"/>
    <w:rsid w:val="0043455A"/>
    <w:rsid w:val="00435144"/>
    <w:rsid w:val="0043547E"/>
    <w:rsid w:val="0044222C"/>
    <w:rsid w:val="004433FD"/>
    <w:rsid w:val="00443850"/>
    <w:rsid w:val="004471F4"/>
    <w:rsid w:val="00453DE5"/>
    <w:rsid w:val="00453FFE"/>
    <w:rsid w:val="00456FF7"/>
    <w:rsid w:val="00461F83"/>
    <w:rsid w:val="0046588A"/>
    <w:rsid w:val="0047153C"/>
    <w:rsid w:val="00477247"/>
    <w:rsid w:val="0048085B"/>
    <w:rsid w:val="00482006"/>
    <w:rsid w:val="00482D41"/>
    <w:rsid w:val="004831F0"/>
    <w:rsid w:val="00484F59"/>
    <w:rsid w:val="004852E6"/>
    <w:rsid w:val="00485557"/>
    <w:rsid w:val="00490A55"/>
    <w:rsid w:val="00490BFC"/>
    <w:rsid w:val="00491EF5"/>
    <w:rsid w:val="004949BD"/>
    <w:rsid w:val="004964B2"/>
    <w:rsid w:val="004A0827"/>
    <w:rsid w:val="004A0B9A"/>
    <w:rsid w:val="004A25CA"/>
    <w:rsid w:val="004A28A4"/>
    <w:rsid w:val="004A3430"/>
    <w:rsid w:val="004A367F"/>
    <w:rsid w:val="004A4DC6"/>
    <w:rsid w:val="004A64B8"/>
    <w:rsid w:val="004B082C"/>
    <w:rsid w:val="004B3C7A"/>
    <w:rsid w:val="004B5713"/>
    <w:rsid w:val="004B6025"/>
    <w:rsid w:val="004C1789"/>
    <w:rsid w:val="004C1C5C"/>
    <w:rsid w:val="004C2AB6"/>
    <w:rsid w:val="004C423E"/>
    <w:rsid w:val="004C7E79"/>
    <w:rsid w:val="004D29E9"/>
    <w:rsid w:val="004D2D94"/>
    <w:rsid w:val="004D6452"/>
    <w:rsid w:val="004D6918"/>
    <w:rsid w:val="004D7951"/>
    <w:rsid w:val="004E035A"/>
    <w:rsid w:val="004E175B"/>
    <w:rsid w:val="004E236B"/>
    <w:rsid w:val="004E442E"/>
    <w:rsid w:val="004F070A"/>
    <w:rsid w:val="004F2D52"/>
    <w:rsid w:val="004F626A"/>
    <w:rsid w:val="004F7028"/>
    <w:rsid w:val="004F729D"/>
    <w:rsid w:val="00501420"/>
    <w:rsid w:val="0050273A"/>
    <w:rsid w:val="005056D3"/>
    <w:rsid w:val="00506FD7"/>
    <w:rsid w:val="005103B1"/>
    <w:rsid w:val="005145FD"/>
    <w:rsid w:val="00515A6B"/>
    <w:rsid w:val="005163D0"/>
    <w:rsid w:val="00522CA9"/>
    <w:rsid w:val="005244FE"/>
    <w:rsid w:val="00531906"/>
    <w:rsid w:val="00532CC6"/>
    <w:rsid w:val="005341B6"/>
    <w:rsid w:val="005349E0"/>
    <w:rsid w:val="00536212"/>
    <w:rsid w:val="00537C9D"/>
    <w:rsid w:val="00543F3A"/>
    <w:rsid w:val="0054590B"/>
    <w:rsid w:val="00546D7C"/>
    <w:rsid w:val="0055060A"/>
    <w:rsid w:val="00551819"/>
    <w:rsid w:val="00552A1C"/>
    <w:rsid w:val="00555909"/>
    <w:rsid w:val="00557076"/>
    <w:rsid w:val="00557F66"/>
    <w:rsid w:val="00561FDE"/>
    <w:rsid w:val="00563C03"/>
    <w:rsid w:val="00564AA4"/>
    <w:rsid w:val="00565206"/>
    <w:rsid w:val="0056648F"/>
    <w:rsid w:val="005666B2"/>
    <w:rsid w:val="00572B8C"/>
    <w:rsid w:val="00576AAB"/>
    <w:rsid w:val="00577950"/>
    <w:rsid w:val="0057795B"/>
    <w:rsid w:val="00577FA8"/>
    <w:rsid w:val="0058060D"/>
    <w:rsid w:val="00586207"/>
    <w:rsid w:val="00586E62"/>
    <w:rsid w:val="005874E7"/>
    <w:rsid w:val="00587833"/>
    <w:rsid w:val="00590F69"/>
    <w:rsid w:val="0059160D"/>
    <w:rsid w:val="005918BD"/>
    <w:rsid w:val="00593304"/>
    <w:rsid w:val="005934CD"/>
    <w:rsid w:val="005942B9"/>
    <w:rsid w:val="005945E9"/>
    <w:rsid w:val="005946E5"/>
    <w:rsid w:val="00594706"/>
    <w:rsid w:val="0059554D"/>
    <w:rsid w:val="005A2865"/>
    <w:rsid w:val="005A682B"/>
    <w:rsid w:val="005A767F"/>
    <w:rsid w:val="005B1397"/>
    <w:rsid w:val="005B2B7A"/>
    <w:rsid w:val="005B5D1B"/>
    <w:rsid w:val="005B644D"/>
    <w:rsid w:val="005B6CA0"/>
    <w:rsid w:val="005C7701"/>
    <w:rsid w:val="005C7EF4"/>
    <w:rsid w:val="005D0117"/>
    <w:rsid w:val="005D2D83"/>
    <w:rsid w:val="005D5371"/>
    <w:rsid w:val="005D5CD6"/>
    <w:rsid w:val="005E104D"/>
    <w:rsid w:val="005E37C5"/>
    <w:rsid w:val="005E4625"/>
    <w:rsid w:val="005F08CB"/>
    <w:rsid w:val="005F0ABB"/>
    <w:rsid w:val="005F1E12"/>
    <w:rsid w:val="005F7EBC"/>
    <w:rsid w:val="0060029F"/>
    <w:rsid w:val="00600C1E"/>
    <w:rsid w:val="00601576"/>
    <w:rsid w:val="00602E47"/>
    <w:rsid w:val="006030B3"/>
    <w:rsid w:val="00603B47"/>
    <w:rsid w:val="00603E58"/>
    <w:rsid w:val="0060400C"/>
    <w:rsid w:val="00605309"/>
    <w:rsid w:val="00610A9E"/>
    <w:rsid w:val="00612200"/>
    <w:rsid w:val="00614022"/>
    <w:rsid w:val="00617B93"/>
    <w:rsid w:val="00617C2E"/>
    <w:rsid w:val="00617F8A"/>
    <w:rsid w:val="00621674"/>
    <w:rsid w:val="006227BF"/>
    <w:rsid w:val="00624C67"/>
    <w:rsid w:val="00630250"/>
    <w:rsid w:val="00631A86"/>
    <w:rsid w:val="00631D67"/>
    <w:rsid w:val="00632977"/>
    <w:rsid w:val="00635D6F"/>
    <w:rsid w:val="00640FBC"/>
    <w:rsid w:val="006427B0"/>
    <w:rsid w:val="006434AD"/>
    <w:rsid w:val="00644FD7"/>
    <w:rsid w:val="00645330"/>
    <w:rsid w:val="00650043"/>
    <w:rsid w:val="0065060F"/>
    <w:rsid w:val="00650BDB"/>
    <w:rsid w:val="00652342"/>
    <w:rsid w:val="00652A97"/>
    <w:rsid w:val="00654FF2"/>
    <w:rsid w:val="00655266"/>
    <w:rsid w:val="00660F33"/>
    <w:rsid w:val="00660FEB"/>
    <w:rsid w:val="006656F5"/>
    <w:rsid w:val="006665BC"/>
    <w:rsid w:val="00670EA0"/>
    <w:rsid w:val="00673298"/>
    <w:rsid w:val="00673A94"/>
    <w:rsid w:val="0067549C"/>
    <w:rsid w:val="00676302"/>
    <w:rsid w:val="00683879"/>
    <w:rsid w:val="00685756"/>
    <w:rsid w:val="00686778"/>
    <w:rsid w:val="00687F34"/>
    <w:rsid w:val="0069267F"/>
    <w:rsid w:val="00695AB1"/>
    <w:rsid w:val="006A0BDC"/>
    <w:rsid w:val="006A0DA7"/>
    <w:rsid w:val="006A246F"/>
    <w:rsid w:val="006A3033"/>
    <w:rsid w:val="006A34DD"/>
    <w:rsid w:val="006A5803"/>
    <w:rsid w:val="006A5D20"/>
    <w:rsid w:val="006A7EC4"/>
    <w:rsid w:val="006B1AEB"/>
    <w:rsid w:val="006B20E0"/>
    <w:rsid w:val="006B3CFB"/>
    <w:rsid w:val="006B4200"/>
    <w:rsid w:val="006B4841"/>
    <w:rsid w:val="006B51D3"/>
    <w:rsid w:val="006B6A22"/>
    <w:rsid w:val="006B6C0E"/>
    <w:rsid w:val="006C43EC"/>
    <w:rsid w:val="006C4DD5"/>
    <w:rsid w:val="006C5DAC"/>
    <w:rsid w:val="006D09D6"/>
    <w:rsid w:val="006D2549"/>
    <w:rsid w:val="006D33E3"/>
    <w:rsid w:val="006D4BAD"/>
    <w:rsid w:val="006D628B"/>
    <w:rsid w:val="006D68FB"/>
    <w:rsid w:val="006D6E26"/>
    <w:rsid w:val="006E00C0"/>
    <w:rsid w:val="006E038C"/>
    <w:rsid w:val="006E3C75"/>
    <w:rsid w:val="006E4CC2"/>
    <w:rsid w:val="006E5A87"/>
    <w:rsid w:val="006E5F9E"/>
    <w:rsid w:val="006E6777"/>
    <w:rsid w:val="006F5474"/>
    <w:rsid w:val="00700AD0"/>
    <w:rsid w:val="007010A0"/>
    <w:rsid w:val="00701513"/>
    <w:rsid w:val="00702FCD"/>
    <w:rsid w:val="007039E9"/>
    <w:rsid w:val="00703A09"/>
    <w:rsid w:val="00704655"/>
    <w:rsid w:val="00705361"/>
    <w:rsid w:val="00705B9B"/>
    <w:rsid w:val="00705E82"/>
    <w:rsid w:val="007073A0"/>
    <w:rsid w:val="007078C5"/>
    <w:rsid w:val="00707ED7"/>
    <w:rsid w:val="00710B50"/>
    <w:rsid w:val="00711B34"/>
    <w:rsid w:val="00713466"/>
    <w:rsid w:val="00715397"/>
    <w:rsid w:val="007238AB"/>
    <w:rsid w:val="007245A6"/>
    <w:rsid w:val="007258F2"/>
    <w:rsid w:val="007279D9"/>
    <w:rsid w:val="00731179"/>
    <w:rsid w:val="00732ABD"/>
    <w:rsid w:val="00734FB7"/>
    <w:rsid w:val="007361F6"/>
    <w:rsid w:val="0073645B"/>
    <w:rsid w:val="00740E3B"/>
    <w:rsid w:val="00742303"/>
    <w:rsid w:val="0074248B"/>
    <w:rsid w:val="00742811"/>
    <w:rsid w:val="007436B3"/>
    <w:rsid w:val="00744E74"/>
    <w:rsid w:val="00745C62"/>
    <w:rsid w:val="00746BAD"/>
    <w:rsid w:val="00746DDA"/>
    <w:rsid w:val="00747ED4"/>
    <w:rsid w:val="00750093"/>
    <w:rsid w:val="00760394"/>
    <w:rsid w:val="0076396B"/>
    <w:rsid w:val="0076716A"/>
    <w:rsid w:val="00767D87"/>
    <w:rsid w:val="0077389B"/>
    <w:rsid w:val="00782209"/>
    <w:rsid w:val="00783197"/>
    <w:rsid w:val="007864C7"/>
    <w:rsid w:val="0078686A"/>
    <w:rsid w:val="0078714C"/>
    <w:rsid w:val="00787209"/>
    <w:rsid w:val="00792922"/>
    <w:rsid w:val="00793F39"/>
    <w:rsid w:val="00793F94"/>
    <w:rsid w:val="007977E0"/>
    <w:rsid w:val="007A3762"/>
    <w:rsid w:val="007A475D"/>
    <w:rsid w:val="007A692E"/>
    <w:rsid w:val="007A71D1"/>
    <w:rsid w:val="007A728C"/>
    <w:rsid w:val="007B0632"/>
    <w:rsid w:val="007B0693"/>
    <w:rsid w:val="007B1A11"/>
    <w:rsid w:val="007B3788"/>
    <w:rsid w:val="007B4F6E"/>
    <w:rsid w:val="007B561E"/>
    <w:rsid w:val="007C1AD0"/>
    <w:rsid w:val="007C251F"/>
    <w:rsid w:val="007C2A69"/>
    <w:rsid w:val="007C2B4F"/>
    <w:rsid w:val="007C51A4"/>
    <w:rsid w:val="007C710D"/>
    <w:rsid w:val="007C79FB"/>
    <w:rsid w:val="007D143A"/>
    <w:rsid w:val="007D1566"/>
    <w:rsid w:val="007D30B2"/>
    <w:rsid w:val="007D517C"/>
    <w:rsid w:val="007D661D"/>
    <w:rsid w:val="007F20FC"/>
    <w:rsid w:val="007F2D38"/>
    <w:rsid w:val="007F3B62"/>
    <w:rsid w:val="00800BA6"/>
    <w:rsid w:val="00802091"/>
    <w:rsid w:val="00802F1C"/>
    <w:rsid w:val="00804C44"/>
    <w:rsid w:val="00805637"/>
    <w:rsid w:val="008059AC"/>
    <w:rsid w:val="00805D4E"/>
    <w:rsid w:val="008069AA"/>
    <w:rsid w:val="00810B1B"/>
    <w:rsid w:val="008123B8"/>
    <w:rsid w:val="008130FD"/>
    <w:rsid w:val="00814328"/>
    <w:rsid w:val="00817B8B"/>
    <w:rsid w:val="00817C0D"/>
    <w:rsid w:val="00817EB4"/>
    <w:rsid w:val="00820D99"/>
    <w:rsid w:val="008218B2"/>
    <w:rsid w:val="00823894"/>
    <w:rsid w:val="00824501"/>
    <w:rsid w:val="00827B11"/>
    <w:rsid w:val="00827FC5"/>
    <w:rsid w:val="00831E17"/>
    <w:rsid w:val="0083209E"/>
    <w:rsid w:val="00832786"/>
    <w:rsid w:val="008370E3"/>
    <w:rsid w:val="008412D4"/>
    <w:rsid w:val="008417F4"/>
    <w:rsid w:val="008418CA"/>
    <w:rsid w:val="00846039"/>
    <w:rsid w:val="0084706D"/>
    <w:rsid w:val="0085130D"/>
    <w:rsid w:val="00851A93"/>
    <w:rsid w:val="00852B80"/>
    <w:rsid w:val="008554D6"/>
    <w:rsid w:val="008569E6"/>
    <w:rsid w:val="0085790B"/>
    <w:rsid w:val="008611AD"/>
    <w:rsid w:val="00864CC5"/>
    <w:rsid w:val="00865F00"/>
    <w:rsid w:val="00870CEA"/>
    <w:rsid w:val="00872C82"/>
    <w:rsid w:val="008733B1"/>
    <w:rsid w:val="008738F9"/>
    <w:rsid w:val="00875A10"/>
    <w:rsid w:val="00875FB2"/>
    <w:rsid w:val="0087610A"/>
    <w:rsid w:val="008769A5"/>
    <w:rsid w:val="008774DD"/>
    <w:rsid w:val="00881772"/>
    <w:rsid w:val="00882FEF"/>
    <w:rsid w:val="00884C01"/>
    <w:rsid w:val="00884ECE"/>
    <w:rsid w:val="00885555"/>
    <w:rsid w:val="00885C17"/>
    <w:rsid w:val="00886193"/>
    <w:rsid w:val="00886C53"/>
    <w:rsid w:val="00886F99"/>
    <w:rsid w:val="008870C0"/>
    <w:rsid w:val="00887846"/>
    <w:rsid w:val="008910B2"/>
    <w:rsid w:val="00894049"/>
    <w:rsid w:val="00894866"/>
    <w:rsid w:val="00895F53"/>
    <w:rsid w:val="008961C2"/>
    <w:rsid w:val="00897433"/>
    <w:rsid w:val="008A0334"/>
    <w:rsid w:val="008A37F0"/>
    <w:rsid w:val="008A491A"/>
    <w:rsid w:val="008B145B"/>
    <w:rsid w:val="008B15E7"/>
    <w:rsid w:val="008B69D1"/>
    <w:rsid w:val="008B6CF0"/>
    <w:rsid w:val="008B7F1C"/>
    <w:rsid w:val="008C16CF"/>
    <w:rsid w:val="008C285E"/>
    <w:rsid w:val="008C567A"/>
    <w:rsid w:val="008D2E0A"/>
    <w:rsid w:val="008D4529"/>
    <w:rsid w:val="008D48D3"/>
    <w:rsid w:val="008D50FD"/>
    <w:rsid w:val="008D5190"/>
    <w:rsid w:val="008D54F1"/>
    <w:rsid w:val="008D565B"/>
    <w:rsid w:val="008E02C8"/>
    <w:rsid w:val="008E4757"/>
    <w:rsid w:val="008E52CB"/>
    <w:rsid w:val="008E7F4B"/>
    <w:rsid w:val="008F5900"/>
    <w:rsid w:val="00900BF2"/>
    <w:rsid w:val="00901C2F"/>
    <w:rsid w:val="00903465"/>
    <w:rsid w:val="00903A0B"/>
    <w:rsid w:val="009045F8"/>
    <w:rsid w:val="00905918"/>
    <w:rsid w:val="00907B0F"/>
    <w:rsid w:val="00910EEE"/>
    <w:rsid w:val="009111AA"/>
    <w:rsid w:val="009117AB"/>
    <w:rsid w:val="009124CC"/>
    <w:rsid w:val="0091374F"/>
    <w:rsid w:val="00916759"/>
    <w:rsid w:val="009220E3"/>
    <w:rsid w:val="00922422"/>
    <w:rsid w:val="0092314D"/>
    <w:rsid w:val="009232A0"/>
    <w:rsid w:val="009248BB"/>
    <w:rsid w:val="00932FF8"/>
    <w:rsid w:val="0093343D"/>
    <w:rsid w:val="00934421"/>
    <w:rsid w:val="00937C61"/>
    <w:rsid w:val="00940696"/>
    <w:rsid w:val="0094113F"/>
    <w:rsid w:val="009434D4"/>
    <w:rsid w:val="009440D0"/>
    <w:rsid w:val="0094684E"/>
    <w:rsid w:val="009470E1"/>
    <w:rsid w:val="00947F66"/>
    <w:rsid w:val="00951888"/>
    <w:rsid w:val="0095406F"/>
    <w:rsid w:val="0095423F"/>
    <w:rsid w:val="00955D93"/>
    <w:rsid w:val="00955DC1"/>
    <w:rsid w:val="00957A84"/>
    <w:rsid w:val="00960365"/>
    <w:rsid w:val="009648A8"/>
    <w:rsid w:val="00965729"/>
    <w:rsid w:val="00966914"/>
    <w:rsid w:val="00971467"/>
    <w:rsid w:val="00974DB4"/>
    <w:rsid w:val="00974EE6"/>
    <w:rsid w:val="00975223"/>
    <w:rsid w:val="00977754"/>
    <w:rsid w:val="00981469"/>
    <w:rsid w:val="00982020"/>
    <w:rsid w:val="0098320B"/>
    <w:rsid w:val="00983FB2"/>
    <w:rsid w:val="00984AA1"/>
    <w:rsid w:val="00987CA9"/>
    <w:rsid w:val="00990DA4"/>
    <w:rsid w:val="009915D0"/>
    <w:rsid w:val="00993207"/>
    <w:rsid w:val="00996B57"/>
    <w:rsid w:val="009A2132"/>
    <w:rsid w:val="009A233C"/>
    <w:rsid w:val="009A6C92"/>
    <w:rsid w:val="009A7039"/>
    <w:rsid w:val="009B0990"/>
    <w:rsid w:val="009B0D83"/>
    <w:rsid w:val="009B1D1F"/>
    <w:rsid w:val="009B2C93"/>
    <w:rsid w:val="009B3917"/>
    <w:rsid w:val="009B3BC0"/>
    <w:rsid w:val="009C0418"/>
    <w:rsid w:val="009C1A3A"/>
    <w:rsid w:val="009C24A1"/>
    <w:rsid w:val="009C648E"/>
    <w:rsid w:val="009C66D3"/>
    <w:rsid w:val="009C7D5B"/>
    <w:rsid w:val="009C7D68"/>
    <w:rsid w:val="009D3BFE"/>
    <w:rsid w:val="009D461A"/>
    <w:rsid w:val="009D57BF"/>
    <w:rsid w:val="009D606B"/>
    <w:rsid w:val="009E02CF"/>
    <w:rsid w:val="009E15BB"/>
    <w:rsid w:val="009E1B97"/>
    <w:rsid w:val="009E1D7E"/>
    <w:rsid w:val="009E2EE7"/>
    <w:rsid w:val="009E3386"/>
    <w:rsid w:val="009E4768"/>
    <w:rsid w:val="009E5183"/>
    <w:rsid w:val="009E795A"/>
    <w:rsid w:val="009F0679"/>
    <w:rsid w:val="009F1525"/>
    <w:rsid w:val="009F3384"/>
    <w:rsid w:val="009F3AD3"/>
    <w:rsid w:val="009F5A13"/>
    <w:rsid w:val="00A0146B"/>
    <w:rsid w:val="00A031F1"/>
    <w:rsid w:val="00A03B82"/>
    <w:rsid w:val="00A052E3"/>
    <w:rsid w:val="00A0564F"/>
    <w:rsid w:val="00A071F4"/>
    <w:rsid w:val="00A112CA"/>
    <w:rsid w:val="00A12F8B"/>
    <w:rsid w:val="00A13755"/>
    <w:rsid w:val="00A16391"/>
    <w:rsid w:val="00A164DF"/>
    <w:rsid w:val="00A17448"/>
    <w:rsid w:val="00A218E6"/>
    <w:rsid w:val="00A2664F"/>
    <w:rsid w:val="00A301F2"/>
    <w:rsid w:val="00A30C61"/>
    <w:rsid w:val="00A32AFA"/>
    <w:rsid w:val="00A3309F"/>
    <w:rsid w:val="00A33AAB"/>
    <w:rsid w:val="00A36A35"/>
    <w:rsid w:val="00A40A3D"/>
    <w:rsid w:val="00A43868"/>
    <w:rsid w:val="00A45A29"/>
    <w:rsid w:val="00A47876"/>
    <w:rsid w:val="00A510CB"/>
    <w:rsid w:val="00A51ED9"/>
    <w:rsid w:val="00A52E42"/>
    <w:rsid w:val="00A53446"/>
    <w:rsid w:val="00A55EE1"/>
    <w:rsid w:val="00A56694"/>
    <w:rsid w:val="00A56FCF"/>
    <w:rsid w:val="00A601DB"/>
    <w:rsid w:val="00A6185C"/>
    <w:rsid w:val="00A63C66"/>
    <w:rsid w:val="00A64DAA"/>
    <w:rsid w:val="00A64EED"/>
    <w:rsid w:val="00A654C8"/>
    <w:rsid w:val="00A700B4"/>
    <w:rsid w:val="00A738D3"/>
    <w:rsid w:val="00A741BE"/>
    <w:rsid w:val="00A81D15"/>
    <w:rsid w:val="00A81E71"/>
    <w:rsid w:val="00A83A69"/>
    <w:rsid w:val="00A849F8"/>
    <w:rsid w:val="00A862EC"/>
    <w:rsid w:val="00A866C2"/>
    <w:rsid w:val="00A86945"/>
    <w:rsid w:val="00A904BC"/>
    <w:rsid w:val="00A91CA4"/>
    <w:rsid w:val="00A927B1"/>
    <w:rsid w:val="00A92E71"/>
    <w:rsid w:val="00A94EA6"/>
    <w:rsid w:val="00A9566B"/>
    <w:rsid w:val="00A95BE1"/>
    <w:rsid w:val="00A96AB8"/>
    <w:rsid w:val="00A97580"/>
    <w:rsid w:val="00AA0AD5"/>
    <w:rsid w:val="00AA1E76"/>
    <w:rsid w:val="00AA1F33"/>
    <w:rsid w:val="00AA23B2"/>
    <w:rsid w:val="00AA363D"/>
    <w:rsid w:val="00AA5281"/>
    <w:rsid w:val="00AB1B96"/>
    <w:rsid w:val="00AB20CE"/>
    <w:rsid w:val="00AB3B64"/>
    <w:rsid w:val="00AB5677"/>
    <w:rsid w:val="00AB6A30"/>
    <w:rsid w:val="00AB70B4"/>
    <w:rsid w:val="00AB7383"/>
    <w:rsid w:val="00AB7C39"/>
    <w:rsid w:val="00AC0545"/>
    <w:rsid w:val="00AC34BE"/>
    <w:rsid w:val="00AC353B"/>
    <w:rsid w:val="00AC366A"/>
    <w:rsid w:val="00AC38C9"/>
    <w:rsid w:val="00AD200C"/>
    <w:rsid w:val="00AD45B8"/>
    <w:rsid w:val="00AD56EA"/>
    <w:rsid w:val="00AD6AD4"/>
    <w:rsid w:val="00AE06CD"/>
    <w:rsid w:val="00AE0BD9"/>
    <w:rsid w:val="00AE1CD6"/>
    <w:rsid w:val="00AE261B"/>
    <w:rsid w:val="00AE2BFE"/>
    <w:rsid w:val="00AE4422"/>
    <w:rsid w:val="00AE6172"/>
    <w:rsid w:val="00AE6C25"/>
    <w:rsid w:val="00AF2D8B"/>
    <w:rsid w:val="00AF6257"/>
    <w:rsid w:val="00AF6746"/>
    <w:rsid w:val="00B01D41"/>
    <w:rsid w:val="00B03C6E"/>
    <w:rsid w:val="00B0438D"/>
    <w:rsid w:val="00B11A10"/>
    <w:rsid w:val="00B12102"/>
    <w:rsid w:val="00B12F10"/>
    <w:rsid w:val="00B1364C"/>
    <w:rsid w:val="00B160F4"/>
    <w:rsid w:val="00B16E22"/>
    <w:rsid w:val="00B175C5"/>
    <w:rsid w:val="00B201A3"/>
    <w:rsid w:val="00B220DA"/>
    <w:rsid w:val="00B22792"/>
    <w:rsid w:val="00B25CBF"/>
    <w:rsid w:val="00B31162"/>
    <w:rsid w:val="00B33F5A"/>
    <w:rsid w:val="00B44358"/>
    <w:rsid w:val="00B45C29"/>
    <w:rsid w:val="00B47438"/>
    <w:rsid w:val="00B56D4D"/>
    <w:rsid w:val="00B57E68"/>
    <w:rsid w:val="00B60430"/>
    <w:rsid w:val="00B6374D"/>
    <w:rsid w:val="00B63A00"/>
    <w:rsid w:val="00B63F91"/>
    <w:rsid w:val="00B65AB1"/>
    <w:rsid w:val="00B65E8E"/>
    <w:rsid w:val="00B7347B"/>
    <w:rsid w:val="00B73B09"/>
    <w:rsid w:val="00B73C2E"/>
    <w:rsid w:val="00B7543D"/>
    <w:rsid w:val="00B7623A"/>
    <w:rsid w:val="00B85C02"/>
    <w:rsid w:val="00B90285"/>
    <w:rsid w:val="00B913B6"/>
    <w:rsid w:val="00B914E5"/>
    <w:rsid w:val="00B9172D"/>
    <w:rsid w:val="00B93659"/>
    <w:rsid w:val="00B96F90"/>
    <w:rsid w:val="00B97B5B"/>
    <w:rsid w:val="00B97F3B"/>
    <w:rsid w:val="00BA0176"/>
    <w:rsid w:val="00BA2A36"/>
    <w:rsid w:val="00BA4D34"/>
    <w:rsid w:val="00BA69BE"/>
    <w:rsid w:val="00BA783C"/>
    <w:rsid w:val="00BB1897"/>
    <w:rsid w:val="00BB481B"/>
    <w:rsid w:val="00BB4E7F"/>
    <w:rsid w:val="00BB6C9F"/>
    <w:rsid w:val="00BB7A4E"/>
    <w:rsid w:val="00BC5317"/>
    <w:rsid w:val="00BC53A8"/>
    <w:rsid w:val="00BC6748"/>
    <w:rsid w:val="00BD116F"/>
    <w:rsid w:val="00BD322B"/>
    <w:rsid w:val="00BD3FE6"/>
    <w:rsid w:val="00BD5CAB"/>
    <w:rsid w:val="00BD68EB"/>
    <w:rsid w:val="00BE00A1"/>
    <w:rsid w:val="00BE021A"/>
    <w:rsid w:val="00BE1223"/>
    <w:rsid w:val="00BE14BB"/>
    <w:rsid w:val="00BE2215"/>
    <w:rsid w:val="00BE28A1"/>
    <w:rsid w:val="00BE2E9A"/>
    <w:rsid w:val="00BE435B"/>
    <w:rsid w:val="00BE55E6"/>
    <w:rsid w:val="00BE5ADC"/>
    <w:rsid w:val="00BE6FF0"/>
    <w:rsid w:val="00BF7293"/>
    <w:rsid w:val="00C000E4"/>
    <w:rsid w:val="00C0146B"/>
    <w:rsid w:val="00C02A6F"/>
    <w:rsid w:val="00C10050"/>
    <w:rsid w:val="00C10DF2"/>
    <w:rsid w:val="00C1198A"/>
    <w:rsid w:val="00C11AC0"/>
    <w:rsid w:val="00C11B1A"/>
    <w:rsid w:val="00C12E20"/>
    <w:rsid w:val="00C1474F"/>
    <w:rsid w:val="00C20193"/>
    <w:rsid w:val="00C20541"/>
    <w:rsid w:val="00C20CA4"/>
    <w:rsid w:val="00C20DB6"/>
    <w:rsid w:val="00C221C3"/>
    <w:rsid w:val="00C227DC"/>
    <w:rsid w:val="00C238A2"/>
    <w:rsid w:val="00C249D3"/>
    <w:rsid w:val="00C2656C"/>
    <w:rsid w:val="00C2733F"/>
    <w:rsid w:val="00C27784"/>
    <w:rsid w:val="00C304CE"/>
    <w:rsid w:val="00C353AB"/>
    <w:rsid w:val="00C363DE"/>
    <w:rsid w:val="00C365A1"/>
    <w:rsid w:val="00C37908"/>
    <w:rsid w:val="00C4092E"/>
    <w:rsid w:val="00C41797"/>
    <w:rsid w:val="00C4298A"/>
    <w:rsid w:val="00C5001D"/>
    <w:rsid w:val="00C5084D"/>
    <w:rsid w:val="00C5124C"/>
    <w:rsid w:val="00C52CED"/>
    <w:rsid w:val="00C53C3E"/>
    <w:rsid w:val="00C5525E"/>
    <w:rsid w:val="00C574B3"/>
    <w:rsid w:val="00C71D43"/>
    <w:rsid w:val="00C72D90"/>
    <w:rsid w:val="00C747F3"/>
    <w:rsid w:val="00C75391"/>
    <w:rsid w:val="00C75BB5"/>
    <w:rsid w:val="00C77320"/>
    <w:rsid w:val="00C804AB"/>
    <w:rsid w:val="00C8289C"/>
    <w:rsid w:val="00C83571"/>
    <w:rsid w:val="00C85527"/>
    <w:rsid w:val="00C85E2D"/>
    <w:rsid w:val="00C8648F"/>
    <w:rsid w:val="00C86A04"/>
    <w:rsid w:val="00C91635"/>
    <w:rsid w:val="00C91DAD"/>
    <w:rsid w:val="00C95BC7"/>
    <w:rsid w:val="00CA0584"/>
    <w:rsid w:val="00CA176A"/>
    <w:rsid w:val="00CA2BEF"/>
    <w:rsid w:val="00CA4922"/>
    <w:rsid w:val="00CA499A"/>
    <w:rsid w:val="00CA4D90"/>
    <w:rsid w:val="00CA525E"/>
    <w:rsid w:val="00CA6E9E"/>
    <w:rsid w:val="00CA72CC"/>
    <w:rsid w:val="00CB0D8A"/>
    <w:rsid w:val="00CB3010"/>
    <w:rsid w:val="00CB3D02"/>
    <w:rsid w:val="00CB66FD"/>
    <w:rsid w:val="00CB6978"/>
    <w:rsid w:val="00CC1DDA"/>
    <w:rsid w:val="00CC36A9"/>
    <w:rsid w:val="00CC4266"/>
    <w:rsid w:val="00CC52D0"/>
    <w:rsid w:val="00CC5495"/>
    <w:rsid w:val="00CC7389"/>
    <w:rsid w:val="00CC7FC9"/>
    <w:rsid w:val="00CD3238"/>
    <w:rsid w:val="00CD3DD6"/>
    <w:rsid w:val="00CD4684"/>
    <w:rsid w:val="00CD51C2"/>
    <w:rsid w:val="00CD53CF"/>
    <w:rsid w:val="00CD567C"/>
    <w:rsid w:val="00CD6701"/>
    <w:rsid w:val="00CE1375"/>
    <w:rsid w:val="00CF0248"/>
    <w:rsid w:val="00CF10D7"/>
    <w:rsid w:val="00CF2076"/>
    <w:rsid w:val="00CF2124"/>
    <w:rsid w:val="00CF28A3"/>
    <w:rsid w:val="00CF34C8"/>
    <w:rsid w:val="00CF4933"/>
    <w:rsid w:val="00D010D1"/>
    <w:rsid w:val="00D06069"/>
    <w:rsid w:val="00D0737F"/>
    <w:rsid w:val="00D125E2"/>
    <w:rsid w:val="00D13984"/>
    <w:rsid w:val="00D142C6"/>
    <w:rsid w:val="00D14A29"/>
    <w:rsid w:val="00D14ECA"/>
    <w:rsid w:val="00D16764"/>
    <w:rsid w:val="00D172FC"/>
    <w:rsid w:val="00D20294"/>
    <w:rsid w:val="00D22567"/>
    <w:rsid w:val="00D22B46"/>
    <w:rsid w:val="00D2353D"/>
    <w:rsid w:val="00D23C27"/>
    <w:rsid w:val="00D26897"/>
    <w:rsid w:val="00D32E62"/>
    <w:rsid w:val="00D33158"/>
    <w:rsid w:val="00D3342C"/>
    <w:rsid w:val="00D3366A"/>
    <w:rsid w:val="00D35653"/>
    <w:rsid w:val="00D37CAD"/>
    <w:rsid w:val="00D40DFA"/>
    <w:rsid w:val="00D4409E"/>
    <w:rsid w:val="00D53359"/>
    <w:rsid w:val="00D567AF"/>
    <w:rsid w:val="00D56C2D"/>
    <w:rsid w:val="00D63006"/>
    <w:rsid w:val="00D631F0"/>
    <w:rsid w:val="00D64F51"/>
    <w:rsid w:val="00D713E7"/>
    <w:rsid w:val="00D746C9"/>
    <w:rsid w:val="00D75626"/>
    <w:rsid w:val="00D76279"/>
    <w:rsid w:val="00D76667"/>
    <w:rsid w:val="00D8273A"/>
    <w:rsid w:val="00D82C46"/>
    <w:rsid w:val="00D850DA"/>
    <w:rsid w:val="00D86B37"/>
    <w:rsid w:val="00D9003F"/>
    <w:rsid w:val="00D925A9"/>
    <w:rsid w:val="00D93466"/>
    <w:rsid w:val="00D94018"/>
    <w:rsid w:val="00D94937"/>
    <w:rsid w:val="00D9588A"/>
    <w:rsid w:val="00D95B9C"/>
    <w:rsid w:val="00D9632D"/>
    <w:rsid w:val="00DA0A4F"/>
    <w:rsid w:val="00DA24EB"/>
    <w:rsid w:val="00DA334C"/>
    <w:rsid w:val="00DA4522"/>
    <w:rsid w:val="00DA4694"/>
    <w:rsid w:val="00DA49D6"/>
    <w:rsid w:val="00DB0E73"/>
    <w:rsid w:val="00DB3939"/>
    <w:rsid w:val="00DB4AE9"/>
    <w:rsid w:val="00DB72C5"/>
    <w:rsid w:val="00DB7C59"/>
    <w:rsid w:val="00DC07E9"/>
    <w:rsid w:val="00DC17AC"/>
    <w:rsid w:val="00DC1BB2"/>
    <w:rsid w:val="00DC1BCE"/>
    <w:rsid w:val="00DC2F4E"/>
    <w:rsid w:val="00DC2F77"/>
    <w:rsid w:val="00DC3CF1"/>
    <w:rsid w:val="00DC4E43"/>
    <w:rsid w:val="00DC600A"/>
    <w:rsid w:val="00DC6D18"/>
    <w:rsid w:val="00DD3165"/>
    <w:rsid w:val="00DD3A60"/>
    <w:rsid w:val="00DD6235"/>
    <w:rsid w:val="00DD7D50"/>
    <w:rsid w:val="00DE11CC"/>
    <w:rsid w:val="00DE164E"/>
    <w:rsid w:val="00DE17DB"/>
    <w:rsid w:val="00DE241F"/>
    <w:rsid w:val="00DE4108"/>
    <w:rsid w:val="00DE4ABC"/>
    <w:rsid w:val="00DE5492"/>
    <w:rsid w:val="00DE5D13"/>
    <w:rsid w:val="00DE638E"/>
    <w:rsid w:val="00DE661D"/>
    <w:rsid w:val="00DF1424"/>
    <w:rsid w:val="00DF1C63"/>
    <w:rsid w:val="00DF3F0F"/>
    <w:rsid w:val="00DF4E25"/>
    <w:rsid w:val="00DF6D6A"/>
    <w:rsid w:val="00DF70A8"/>
    <w:rsid w:val="00DF7628"/>
    <w:rsid w:val="00E02C37"/>
    <w:rsid w:val="00E02C65"/>
    <w:rsid w:val="00E02D2B"/>
    <w:rsid w:val="00E03A86"/>
    <w:rsid w:val="00E05BF4"/>
    <w:rsid w:val="00E0600F"/>
    <w:rsid w:val="00E10EC5"/>
    <w:rsid w:val="00E147F2"/>
    <w:rsid w:val="00E152F8"/>
    <w:rsid w:val="00E16D0C"/>
    <w:rsid w:val="00E231FF"/>
    <w:rsid w:val="00E23806"/>
    <w:rsid w:val="00E23E27"/>
    <w:rsid w:val="00E24294"/>
    <w:rsid w:val="00E33269"/>
    <w:rsid w:val="00E338DE"/>
    <w:rsid w:val="00E3561A"/>
    <w:rsid w:val="00E359EB"/>
    <w:rsid w:val="00E361E3"/>
    <w:rsid w:val="00E3718E"/>
    <w:rsid w:val="00E400E3"/>
    <w:rsid w:val="00E40EE8"/>
    <w:rsid w:val="00E437A0"/>
    <w:rsid w:val="00E45885"/>
    <w:rsid w:val="00E46240"/>
    <w:rsid w:val="00E5082A"/>
    <w:rsid w:val="00E50E7C"/>
    <w:rsid w:val="00E5279C"/>
    <w:rsid w:val="00E556A5"/>
    <w:rsid w:val="00E55E48"/>
    <w:rsid w:val="00E5719B"/>
    <w:rsid w:val="00E60649"/>
    <w:rsid w:val="00E6297A"/>
    <w:rsid w:val="00E629CC"/>
    <w:rsid w:val="00E70045"/>
    <w:rsid w:val="00E70100"/>
    <w:rsid w:val="00E71227"/>
    <w:rsid w:val="00E71737"/>
    <w:rsid w:val="00E7385B"/>
    <w:rsid w:val="00E75056"/>
    <w:rsid w:val="00E77A96"/>
    <w:rsid w:val="00E84919"/>
    <w:rsid w:val="00E91EF8"/>
    <w:rsid w:val="00E92AA8"/>
    <w:rsid w:val="00E93A70"/>
    <w:rsid w:val="00E96EC2"/>
    <w:rsid w:val="00EA292D"/>
    <w:rsid w:val="00EA2F67"/>
    <w:rsid w:val="00EA4399"/>
    <w:rsid w:val="00EA4EA0"/>
    <w:rsid w:val="00EA58EE"/>
    <w:rsid w:val="00EA5C4B"/>
    <w:rsid w:val="00EA7BB3"/>
    <w:rsid w:val="00EB0BF5"/>
    <w:rsid w:val="00EB2B05"/>
    <w:rsid w:val="00EC0699"/>
    <w:rsid w:val="00EC0D8A"/>
    <w:rsid w:val="00EC27B8"/>
    <w:rsid w:val="00EC28E6"/>
    <w:rsid w:val="00EC47CA"/>
    <w:rsid w:val="00ED004C"/>
    <w:rsid w:val="00ED4ED4"/>
    <w:rsid w:val="00ED5526"/>
    <w:rsid w:val="00EE084B"/>
    <w:rsid w:val="00EE2F1F"/>
    <w:rsid w:val="00EE39E9"/>
    <w:rsid w:val="00EE4CD1"/>
    <w:rsid w:val="00EE5D40"/>
    <w:rsid w:val="00EE72C2"/>
    <w:rsid w:val="00EE75BB"/>
    <w:rsid w:val="00EF2640"/>
    <w:rsid w:val="00EF2CB0"/>
    <w:rsid w:val="00EF4093"/>
    <w:rsid w:val="00EF612E"/>
    <w:rsid w:val="00F01097"/>
    <w:rsid w:val="00F027BF"/>
    <w:rsid w:val="00F03BD7"/>
    <w:rsid w:val="00F04F50"/>
    <w:rsid w:val="00F0656B"/>
    <w:rsid w:val="00F10FC8"/>
    <w:rsid w:val="00F1189E"/>
    <w:rsid w:val="00F140EF"/>
    <w:rsid w:val="00F15A2E"/>
    <w:rsid w:val="00F1708F"/>
    <w:rsid w:val="00F174A5"/>
    <w:rsid w:val="00F179BD"/>
    <w:rsid w:val="00F20999"/>
    <w:rsid w:val="00F224A6"/>
    <w:rsid w:val="00F25933"/>
    <w:rsid w:val="00F25A94"/>
    <w:rsid w:val="00F25E30"/>
    <w:rsid w:val="00F263DE"/>
    <w:rsid w:val="00F266AF"/>
    <w:rsid w:val="00F318ED"/>
    <w:rsid w:val="00F330E1"/>
    <w:rsid w:val="00F372E1"/>
    <w:rsid w:val="00F40292"/>
    <w:rsid w:val="00F4333B"/>
    <w:rsid w:val="00F43D09"/>
    <w:rsid w:val="00F46A3A"/>
    <w:rsid w:val="00F50662"/>
    <w:rsid w:val="00F52737"/>
    <w:rsid w:val="00F53227"/>
    <w:rsid w:val="00F57B6A"/>
    <w:rsid w:val="00F61941"/>
    <w:rsid w:val="00F736AA"/>
    <w:rsid w:val="00F7556C"/>
    <w:rsid w:val="00F76443"/>
    <w:rsid w:val="00F77C50"/>
    <w:rsid w:val="00F80C9C"/>
    <w:rsid w:val="00F815FD"/>
    <w:rsid w:val="00F82B01"/>
    <w:rsid w:val="00F82B6C"/>
    <w:rsid w:val="00F84713"/>
    <w:rsid w:val="00F85F49"/>
    <w:rsid w:val="00F86AF9"/>
    <w:rsid w:val="00F90014"/>
    <w:rsid w:val="00F928A2"/>
    <w:rsid w:val="00F92B2B"/>
    <w:rsid w:val="00F94A09"/>
    <w:rsid w:val="00F96766"/>
    <w:rsid w:val="00F96DFB"/>
    <w:rsid w:val="00FA093B"/>
    <w:rsid w:val="00FA0BB7"/>
    <w:rsid w:val="00FA1248"/>
    <w:rsid w:val="00FA34D4"/>
    <w:rsid w:val="00FA38ED"/>
    <w:rsid w:val="00FA4FA3"/>
    <w:rsid w:val="00FA5617"/>
    <w:rsid w:val="00FA57E4"/>
    <w:rsid w:val="00FA65C9"/>
    <w:rsid w:val="00FB1720"/>
    <w:rsid w:val="00FB316B"/>
    <w:rsid w:val="00FB347E"/>
    <w:rsid w:val="00FB7FC3"/>
    <w:rsid w:val="00FC0B7E"/>
    <w:rsid w:val="00FC0F19"/>
    <w:rsid w:val="00FC2441"/>
    <w:rsid w:val="00FC24AA"/>
    <w:rsid w:val="00FC2C0B"/>
    <w:rsid w:val="00FC33AB"/>
    <w:rsid w:val="00FC6D24"/>
    <w:rsid w:val="00FD60A7"/>
    <w:rsid w:val="00FD6A2A"/>
    <w:rsid w:val="00FD6D19"/>
    <w:rsid w:val="00FE197C"/>
    <w:rsid w:val="00FE3341"/>
    <w:rsid w:val="00FE524D"/>
    <w:rsid w:val="00FE731B"/>
    <w:rsid w:val="00FE7567"/>
    <w:rsid w:val="00FF39B8"/>
    <w:rsid w:val="00FF47E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291D711-5A97-47C7-BDCB-8DD77A40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03A8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03A86"/>
    <w:pPr>
      <w:keepNext/>
      <w:numPr>
        <w:ilvl w:val="1"/>
        <w:numId w:val="1"/>
      </w:numPr>
      <w:ind w:left="0" w:firstLine="72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FD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FD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03A86"/>
  </w:style>
  <w:style w:type="character" w:customStyle="1" w:styleId="WW8Num1z1">
    <w:name w:val="WW8Num1z1"/>
    <w:rsid w:val="00E03A86"/>
  </w:style>
  <w:style w:type="character" w:customStyle="1" w:styleId="WW8Num1z2">
    <w:name w:val="WW8Num1z2"/>
    <w:rsid w:val="00E03A86"/>
  </w:style>
  <w:style w:type="character" w:customStyle="1" w:styleId="WW8Num1z3">
    <w:name w:val="WW8Num1z3"/>
    <w:rsid w:val="00E03A86"/>
  </w:style>
  <w:style w:type="character" w:customStyle="1" w:styleId="WW8Num1z4">
    <w:name w:val="WW8Num1z4"/>
    <w:rsid w:val="00E03A86"/>
  </w:style>
  <w:style w:type="character" w:customStyle="1" w:styleId="WW8Num1z5">
    <w:name w:val="WW8Num1z5"/>
    <w:rsid w:val="00E03A86"/>
  </w:style>
  <w:style w:type="character" w:customStyle="1" w:styleId="WW8Num1z6">
    <w:name w:val="WW8Num1z6"/>
    <w:rsid w:val="00E03A86"/>
  </w:style>
  <w:style w:type="character" w:customStyle="1" w:styleId="WW8Num1z7">
    <w:name w:val="WW8Num1z7"/>
    <w:rsid w:val="00E03A86"/>
  </w:style>
  <w:style w:type="character" w:customStyle="1" w:styleId="WW8Num1z8">
    <w:name w:val="WW8Num1z8"/>
    <w:rsid w:val="00E03A86"/>
  </w:style>
  <w:style w:type="character" w:customStyle="1" w:styleId="WW8Num2z0">
    <w:name w:val="WW8Num2z0"/>
    <w:rsid w:val="00E03A86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E03A86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</w:rPr>
  </w:style>
  <w:style w:type="character" w:customStyle="1" w:styleId="WW8Num4z0">
    <w:name w:val="WW8Num4z0"/>
    <w:rsid w:val="00E03A86"/>
    <w:rPr>
      <w:rFonts w:ascii="Times New Roman CYR" w:hAnsi="Times New Roman CYR" w:cs="Times New Roman CYR"/>
    </w:rPr>
  </w:style>
  <w:style w:type="character" w:customStyle="1" w:styleId="WW8Num5z0">
    <w:name w:val="WW8Num5z0"/>
    <w:rsid w:val="00E03A86"/>
    <w:rPr>
      <w:rFonts w:ascii="Times New Roman" w:hAnsi="Times New Roman" w:cs="Times New Roman"/>
    </w:rPr>
  </w:style>
  <w:style w:type="character" w:customStyle="1" w:styleId="WW8Num6z0">
    <w:name w:val="WW8Num6z0"/>
    <w:rsid w:val="00E03A86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E03A86"/>
    <w:rPr>
      <w:rFonts w:ascii="Times New Roman" w:hAnsi="Times New Roman" w:cs="Times New Roman"/>
    </w:rPr>
  </w:style>
  <w:style w:type="character" w:customStyle="1" w:styleId="WW8Num7z1">
    <w:name w:val="WW8Num7z1"/>
    <w:rsid w:val="00E03A86"/>
    <w:rPr>
      <w:rFonts w:ascii="Courier New" w:hAnsi="Courier New" w:cs="Courier New"/>
      <w:sz w:val="28"/>
      <w:szCs w:val="28"/>
    </w:rPr>
  </w:style>
  <w:style w:type="character" w:customStyle="1" w:styleId="WW8Num8z0">
    <w:name w:val="WW8Num8z0"/>
    <w:rsid w:val="00E03A86"/>
    <w:rPr>
      <w:rFonts w:ascii="Times New Roman" w:hAnsi="Times New Roman" w:cs="Times New Roman"/>
    </w:rPr>
  </w:style>
  <w:style w:type="character" w:customStyle="1" w:styleId="WW8Num8z1">
    <w:name w:val="WW8Num8z1"/>
    <w:rsid w:val="00E03A86"/>
    <w:rPr>
      <w:rFonts w:ascii="Courier New" w:hAnsi="Courier New" w:cs="Courier New"/>
      <w:b/>
      <w:bCs/>
      <w:sz w:val="28"/>
      <w:szCs w:val="28"/>
    </w:rPr>
  </w:style>
  <w:style w:type="character" w:customStyle="1" w:styleId="WW8Num8z2">
    <w:name w:val="WW8Num8z2"/>
    <w:rsid w:val="00E03A86"/>
    <w:rPr>
      <w:rFonts w:ascii="Wingdings" w:hAnsi="Wingdings" w:cs="Wingdings"/>
    </w:rPr>
  </w:style>
  <w:style w:type="character" w:customStyle="1" w:styleId="WW8Num8z3">
    <w:name w:val="WW8Num8z3"/>
    <w:rsid w:val="00E03A86"/>
    <w:rPr>
      <w:rFonts w:ascii="Symbol" w:hAnsi="Symbol" w:cs="Symbol"/>
    </w:rPr>
  </w:style>
  <w:style w:type="character" w:customStyle="1" w:styleId="WW8Num8z4">
    <w:name w:val="WW8Num8z4"/>
    <w:rsid w:val="00E03A86"/>
  </w:style>
  <w:style w:type="character" w:customStyle="1" w:styleId="WW8Num8z5">
    <w:name w:val="WW8Num8z5"/>
    <w:rsid w:val="00E03A86"/>
  </w:style>
  <w:style w:type="character" w:customStyle="1" w:styleId="WW8Num8z6">
    <w:name w:val="WW8Num8z6"/>
    <w:rsid w:val="00E03A86"/>
  </w:style>
  <w:style w:type="character" w:customStyle="1" w:styleId="WW8Num8z7">
    <w:name w:val="WW8Num8z7"/>
    <w:rsid w:val="00E03A86"/>
  </w:style>
  <w:style w:type="character" w:customStyle="1" w:styleId="WW8Num8z8">
    <w:name w:val="WW8Num8z8"/>
    <w:rsid w:val="00E03A86"/>
  </w:style>
  <w:style w:type="character" w:customStyle="1" w:styleId="WW8Num9z0">
    <w:name w:val="WW8Num9z0"/>
    <w:rsid w:val="00E03A86"/>
    <w:rPr>
      <w:rFonts w:ascii="Times New Roman" w:hAnsi="Times New Roman" w:cs="Times New Roman"/>
    </w:rPr>
  </w:style>
  <w:style w:type="character" w:customStyle="1" w:styleId="WW8Num9z1">
    <w:name w:val="WW8Num9z1"/>
    <w:rsid w:val="00E03A86"/>
    <w:rPr>
      <w:rFonts w:ascii="Courier New" w:hAnsi="Courier New" w:cs="Courier New"/>
      <w:b/>
      <w:bCs/>
      <w:i/>
      <w:iCs/>
      <w:sz w:val="28"/>
      <w:szCs w:val="28"/>
    </w:rPr>
  </w:style>
  <w:style w:type="character" w:customStyle="1" w:styleId="WW8Num9z2">
    <w:name w:val="WW8Num9z2"/>
    <w:rsid w:val="00E03A86"/>
    <w:rPr>
      <w:rFonts w:ascii="Wingdings" w:hAnsi="Wingdings" w:cs="Wingdings"/>
    </w:rPr>
  </w:style>
  <w:style w:type="character" w:customStyle="1" w:styleId="WW8Num9z3">
    <w:name w:val="WW8Num9z3"/>
    <w:rsid w:val="00E03A86"/>
    <w:rPr>
      <w:rFonts w:ascii="Symbol" w:hAnsi="Symbol" w:cs="Symbol"/>
    </w:rPr>
  </w:style>
  <w:style w:type="character" w:customStyle="1" w:styleId="WW8Num9z4">
    <w:name w:val="WW8Num9z4"/>
    <w:rsid w:val="00E03A86"/>
  </w:style>
  <w:style w:type="character" w:customStyle="1" w:styleId="WW8Num9z5">
    <w:name w:val="WW8Num9z5"/>
    <w:rsid w:val="00E03A86"/>
  </w:style>
  <w:style w:type="character" w:customStyle="1" w:styleId="WW8Num9z6">
    <w:name w:val="WW8Num9z6"/>
    <w:rsid w:val="00E03A86"/>
  </w:style>
  <w:style w:type="character" w:customStyle="1" w:styleId="WW8Num9z7">
    <w:name w:val="WW8Num9z7"/>
    <w:rsid w:val="00E03A86"/>
  </w:style>
  <w:style w:type="character" w:customStyle="1" w:styleId="WW8Num9z8">
    <w:name w:val="WW8Num9z8"/>
    <w:rsid w:val="00E03A86"/>
  </w:style>
  <w:style w:type="character" w:customStyle="1" w:styleId="WW8Num10z0">
    <w:name w:val="WW8Num10z0"/>
    <w:rsid w:val="00E03A86"/>
    <w:rPr>
      <w:rFonts w:ascii="Times New Roman" w:hAnsi="Times New Roman" w:cs="Times New Roman"/>
    </w:rPr>
  </w:style>
  <w:style w:type="character" w:customStyle="1" w:styleId="WW8Num10z1">
    <w:name w:val="WW8Num10z1"/>
    <w:rsid w:val="00E03A86"/>
    <w:rPr>
      <w:rFonts w:ascii="Courier New" w:hAnsi="Courier New" w:cs="Courier New"/>
      <w:b/>
      <w:bCs/>
      <w:i/>
      <w:iCs/>
      <w:sz w:val="28"/>
      <w:szCs w:val="28"/>
    </w:rPr>
  </w:style>
  <w:style w:type="character" w:customStyle="1" w:styleId="WW8Num10z2">
    <w:name w:val="WW8Num10z2"/>
    <w:rsid w:val="00E03A86"/>
    <w:rPr>
      <w:rFonts w:ascii="Wingdings" w:hAnsi="Wingdings" w:cs="Wingdings"/>
    </w:rPr>
  </w:style>
  <w:style w:type="character" w:customStyle="1" w:styleId="WW8Num10z3">
    <w:name w:val="WW8Num10z3"/>
    <w:rsid w:val="00E03A86"/>
    <w:rPr>
      <w:rFonts w:ascii="Symbol" w:hAnsi="Symbol" w:cs="Symbol"/>
    </w:rPr>
  </w:style>
  <w:style w:type="character" w:customStyle="1" w:styleId="WW8Num10z4">
    <w:name w:val="WW8Num10z4"/>
    <w:rsid w:val="00E03A86"/>
  </w:style>
  <w:style w:type="character" w:customStyle="1" w:styleId="WW8Num10z5">
    <w:name w:val="WW8Num10z5"/>
    <w:rsid w:val="00E03A86"/>
  </w:style>
  <w:style w:type="character" w:customStyle="1" w:styleId="WW8Num10z6">
    <w:name w:val="WW8Num10z6"/>
    <w:rsid w:val="00E03A86"/>
  </w:style>
  <w:style w:type="character" w:customStyle="1" w:styleId="WW8Num10z7">
    <w:name w:val="WW8Num10z7"/>
    <w:rsid w:val="00E03A86"/>
  </w:style>
  <w:style w:type="character" w:customStyle="1" w:styleId="WW8Num10z8">
    <w:name w:val="WW8Num10z8"/>
    <w:rsid w:val="00E03A86"/>
  </w:style>
  <w:style w:type="character" w:customStyle="1" w:styleId="WW8Num11z0">
    <w:name w:val="WW8Num11z0"/>
    <w:rsid w:val="00E03A86"/>
    <w:rPr>
      <w:rFonts w:ascii="Times New Roman" w:hAnsi="Times New Roman" w:cs="Times New Roman"/>
    </w:rPr>
  </w:style>
  <w:style w:type="character" w:customStyle="1" w:styleId="WW8Num11z1">
    <w:name w:val="WW8Num11z1"/>
    <w:rsid w:val="00E03A86"/>
    <w:rPr>
      <w:rFonts w:ascii="Courier New" w:hAnsi="Courier New" w:cs="Courier New"/>
      <w:b/>
      <w:bCs/>
      <w:sz w:val="28"/>
      <w:szCs w:val="28"/>
    </w:rPr>
  </w:style>
  <w:style w:type="character" w:customStyle="1" w:styleId="WW8Num11z2">
    <w:name w:val="WW8Num11z2"/>
    <w:rsid w:val="00E03A86"/>
    <w:rPr>
      <w:rFonts w:ascii="Wingdings" w:hAnsi="Wingdings" w:cs="Wingdings"/>
    </w:rPr>
  </w:style>
  <w:style w:type="character" w:customStyle="1" w:styleId="WW8Num11z3">
    <w:name w:val="WW8Num11z3"/>
    <w:rsid w:val="00E03A86"/>
    <w:rPr>
      <w:rFonts w:ascii="Symbol" w:hAnsi="Symbol" w:cs="Symbol"/>
    </w:rPr>
  </w:style>
  <w:style w:type="character" w:customStyle="1" w:styleId="WW8Num11z4">
    <w:name w:val="WW8Num11z4"/>
    <w:rsid w:val="00E03A86"/>
  </w:style>
  <w:style w:type="character" w:customStyle="1" w:styleId="WW8Num11z5">
    <w:name w:val="WW8Num11z5"/>
    <w:rsid w:val="00E03A86"/>
  </w:style>
  <w:style w:type="character" w:customStyle="1" w:styleId="WW8Num11z6">
    <w:name w:val="WW8Num11z6"/>
    <w:rsid w:val="00E03A86"/>
  </w:style>
  <w:style w:type="character" w:customStyle="1" w:styleId="WW8Num11z7">
    <w:name w:val="WW8Num11z7"/>
    <w:rsid w:val="00E03A86"/>
  </w:style>
  <w:style w:type="character" w:customStyle="1" w:styleId="WW8Num11z8">
    <w:name w:val="WW8Num11z8"/>
    <w:rsid w:val="00E03A86"/>
  </w:style>
  <w:style w:type="character" w:customStyle="1" w:styleId="31">
    <w:name w:val="Основной шрифт абзаца3"/>
    <w:rsid w:val="00E03A86"/>
  </w:style>
  <w:style w:type="character" w:customStyle="1" w:styleId="WW8Num12z0">
    <w:name w:val="WW8Num12z0"/>
    <w:rsid w:val="00E03A86"/>
  </w:style>
  <w:style w:type="character" w:customStyle="1" w:styleId="WW8Num12z1">
    <w:name w:val="WW8Num12z1"/>
    <w:rsid w:val="00E03A86"/>
    <w:rPr>
      <w:b/>
      <w:bCs/>
      <w:sz w:val="28"/>
      <w:szCs w:val="28"/>
    </w:rPr>
  </w:style>
  <w:style w:type="character" w:customStyle="1" w:styleId="WW8Num12z2">
    <w:name w:val="WW8Num12z2"/>
    <w:rsid w:val="00E03A86"/>
  </w:style>
  <w:style w:type="character" w:customStyle="1" w:styleId="WW8Num12z3">
    <w:name w:val="WW8Num12z3"/>
    <w:rsid w:val="00E03A86"/>
  </w:style>
  <w:style w:type="character" w:customStyle="1" w:styleId="WW8Num12z4">
    <w:name w:val="WW8Num12z4"/>
    <w:rsid w:val="00E03A86"/>
  </w:style>
  <w:style w:type="character" w:customStyle="1" w:styleId="WW8Num12z5">
    <w:name w:val="WW8Num12z5"/>
    <w:rsid w:val="00E03A86"/>
  </w:style>
  <w:style w:type="character" w:customStyle="1" w:styleId="WW8Num12z6">
    <w:name w:val="WW8Num12z6"/>
    <w:rsid w:val="00E03A86"/>
  </w:style>
  <w:style w:type="character" w:customStyle="1" w:styleId="WW8Num12z7">
    <w:name w:val="WW8Num12z7"/>
    <w:rsid w:val="00E03A86"/>
  </w:style>
  <w:style w:type="character" w:customStyle="1" w:styleId="WW8Num12z8">
    <w:name w:val="WW8Num12z8"/>
    <w:rsid w:val="00E03A86"/>
  </w:style>
  <w:style w:type="character" w:customStyle="1" w:styleId="Absatz-Standardschriftart">
    <w:name w:val="Absatz-Standardschriftart"/>
    <w:rsid w:val="00E03A86"/>
  </w:style>
  <w:style w:type="character" w:customStyle="1" w:styleId="21">
    <w:name w:val="Основной шрифт абзаца2"/>
    <w:rsid w:val="00E03A86"/>
  </w:style>
  <w:style w:type="character" w:customStyle="1" w:styleId="WW-Absatz-Standardschriftart">
    <w:name w:val="WW-Absatz-Standardschriftart"/>
    <w:rsid w:val="00E03A86"/>
  </w:style>
  <w:style w:type="character" w:customStyle="1" w:styleId="WW-Absatz-Standardschriftart1">
    <w:name w:val="WW-Absatz-Standardschriftart1"/>
    <w:rsid w:val="00E03A86"/>
  </w:style>
  <w:style w:type="character" w:customStyle="1" w:styleId="WW8Num6z1">
    <w:name w:val="WW8Num6z1"/>
    <w:rsid w:val="00E03A86"/>
    <w:rPr>
      <w:rFonts w:ascii="Courier New" w:hAnsi="Courier New" w:cs="Courier New"/>
    </w:rPr>
  </w:style>
  <w:style w:type="character" w:customStyle="1" w:styleId="WW8Num6z2">
    <w:name w:val="WW8Num6z2"/>
    <w:rsid w:val="00E03A86"/>
    <w:rPr>
      <w:rFonts w:ascii="Wingdings" w:hAnsi="Wingdings" w:cs="Wingdings"/>
    </w:rPr>
  </w:style>
  <w:style w:type="character" w:customStyle="1" w:styleId="WW8Num6z3">
    <w:name w:val="WW8Num6z3"/>
    <w:rsid w:val="00E03A86"/>
    <w:rPr>
      <w:rFonts w:ascii="Symbol" w:hAnsi="Symbol" w:cs="Symbol"/>
    </w:rPr>
  </w:style>
  <w:style w:type="character" w:customStyle="1" w:styleId="WW8Num7z2">
    <w:name w:val="WW8Num7z2"/>
    <w:rsid w:val="00E03A86"/>
    <w:rPr>
      <w:rFonts w:ascii="Wingdings" w:hAnsi="Wingdings" w:cs="Wingdings"/>
    </w:rPr>
  </w:style>
  <w:style w:type="character" w:customStyle="1" w:styleId="WW8Num7z3">
    <w:name w:val="WW8Num7z3"/>
    <w:rsid w:val="00E03A86"/>
    <w:rPr>
      <w:rFonts w:ascii="Symbol" w:hAnsi="Symbol" w:cs="Symbol"/>
    </w:rPr>
  </w:style>
  <w:style w:type="character" w:customStyle="1" w:styleId="10">
    <w:name w:val="Основной шрифт абзаца1"/>
    <w:rsid w:val="00E03A86"/>
  </w:style>
  <w:style w:type="character" w:styleId="a3">
    <w:name w:val="page number"/>
    <w:basedOn w:val="10"/>
    <w:rsid w:val="00E03A86"/>
  </w:style>
  <w:style w:type="character" w:customStyle="1" w:styleId="a4">
    <w:name w:val="Текст выноски Знак"/>
    <w:rsid w:val="00E03A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10"/>
    <w:rsid w:val="00E03A86"/>
  </w:style>
  <w:style w:type="character" w:customStyle="1" w:styleId="11">
    <w:name w:val="Заголовок 1 Знак"/>
    <w:rsid w:val="00E03A8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2">
    <w:name w:val="Основной текст с отступом 2 Знак"/>
    <w:rsid w:val="00E03A86"/>
    <w:rPr>
      <w:sz w:val="24"/>
      <w:szCs w:val="24"/>
    </w:rPr>
  </w:style>
  <w:style w:type="character" w:customStyle="1" w:styleId="23">
    <w:name w:val="Основной текст (2)_"/>
    <w:rsid w:val="00E03A86"/>
    <w:rPr>
      <w:b/>
      <w:bCs/>
      <w:sz w:val="17"/>
      <w:szCs w:val="17"/>
      <w:shd w:val="clear" w:color="auto" w:fill="FFFFFF"/>
    </w:rPr>
  </w:style>
  <w:style w:type="character" w:customStyle="1" w:styleId="a6">
    <w:name w:val="Основной текст + Полужирный"/>
    <w:rsid w:val="00E03A8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a7">
    <w:name w:val="Символ нумерации"/>
    <w:rsid w:val="00E03A86"/>
  </w:style>
  <w:style w:type="character" w:customStyle="1" w:styleId="a8">
    <w:name w:val="Нижний колонтитул Знак"/>
    <w:rsid w:val="00E03A86"/>
    <w:rPr>
      <w:sz w:val="24"/>
      <w:szCs w:val="24"/>
    </w:rPr>
  </w:style>
  <w:style w:type="character" w:customStyle="1" w:styleId="a9">
    <w:name w:val="Маркеры списка"/>
    <w:rsid w:val="00E03A86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E03A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12"/>
    <w:rsid w:val="00E03A86"/>
    <w:pPr>
      <w:jc w:val="center"/>
    </w:pPr>
    <w:rPr>
      <w:b/>
      <w:bCs/>
      <w:sz w:val="28"/>
      <w:szCs w:val="28"/>
    </w:rPr>
  </w:style>
  <w:style w:type="paragraph" w:styleId="ac">
    <w:name w:val="List"/>
    <w:basedOn w:val="ab"/>
    <w:rsid w:val="00E03A86"/>
    <w:rPr>
      <w:rFonts w:cs="Mangal"/>
    </w:rPr>
  </w:style>
  <w:style w:type="paragraph" w:customStyle="1" w:styleId="32">
    <w:name w:val="Название3"/>
    <w:basedOn w:val="a"/>
    <w:rsid w:val="00E03A86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E03A86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E03A86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E03A86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E03A86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E03A86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"/>
    <w:rsid w:val="00E03A86"/>
    <w:pPr>
      <w:jc w:val="center"/>
    </w:pPr>
    <w:rPr>
      <w:b/>
      <w:sz w:val="32"/>
    </w:rPr>
  </w:style>
  <w:style w:type="paragraph" w:styleId="ad">
    <w:name w:val="footer"/>
    <w:basedOn w:val="a"/>
    <w:link w:val="16"/>
    <w:rsid w:val="00E03A86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link w:val="af"/>
    <w:rsid w:val="00E03A86"/>
    <w:pPr>
      <w:ind w:firstLine="360"/>
    </w:pPr>
    <w:rPr>
      <w:sz w:val="28"/>
      <w:szCs w:val="28"/>
    </w:rPr>
  </w:style>
  <w:style w:type="paragraph" w:styleId="af0">
    <w:name w:val="Title"/>
    <w:basedOn w:val="a"/>
    <w:next w:val="af1"/>
    <w:link w:val="af2"/>
    <w:qFormat/>
    <w:rsid w:val="00E03A86"/>
    <w:pPr>
      <w:overflowPunct w:val="0"/>
      <w:autoSpaceDE w:val="0"/>
      <w:jc w:val="center"/>
      <w:textAlignment w:val="baseline"/>
    </w:pPr>
    <w:rPr>
      <w:sz w:val="28"/>
      <w:szCs w:val="28"/>
    </w:rPr>
  </w:style>
  <w:style w:type="paragraph" w:styleId="af1">
    <w:name w:val="Subtitle"/>
    <w:basedOn w:val="aa"/>
    <w:next w:val="ab"/>
    <w:link w:val="af3"/>
    <w:qFormat/>
    <w:rsid w:val="00E03A86"/>
    <w:pPr>
      <w:jc w:val="center"/>
    </w:pPr>
    <w:rPr>
      <w:rFonts w:cs="Times New Roman"/>
      <w:i/>
      <w:iCs/>
    </w:rPr>
  </w:style>
  <w:style w:type="paragraph" w:customStyle="1" w:styleId="17">
    <w:name w:val="Обычный1"/>
    <w:rsid w:val="00E03A86"/>
    <w:pPr>
      <w:widowControl w:val="0"/>
      <w:suppressAutoHyphens/>
      <w:snapToGrid w:val="0"/>
      <w:spacing w:line="300" w:lineRule="auto"/>
      <w:ind w:left="960" w:hanging="340"/>
    </w:pPr>
    <w:rPr>
      <w:rFonts w:eastAsia="Arial"/>
      <w:sz w:val="24"/>
      <w:lang w:eastAsia="ar-SA"/>
    </w:rPr>
  </w:style>
  <w:style w:type="paragraph" w:customStyle="1" w:styleId="af4">
    <w:name w:val="МОН"/>
    <w:basedOn w:val="a"/>
    <w:rsid w:val="00E03A86"/>
    <w:pPr>
      <w:spacing w:line="360" w:lineRule="auto"/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E03A86"/>
    <w:pPr>
      <w:spacing w:after="120"/>
      <w:ind w:left="283"/>
    </w:pPr>
    <w:rPr>
      <w:sz w:val="16"/>
      <w:szCs w:val="16"/>
    </w:rPr>
  </w:style>
  <w:style w:type="paragraph" w:styleId="af5">
    <w:name w:val="header"/>
    <w:basedOn w:val="a"/>
    <w:link w:val="af6"/>
    <w:uiPriority w:val="99"/>
    <w:rsid w:val="00E03A86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E03A86"/>
    <w:pPr>
      <w:tabs>
        <w:tab w:val="left" w:pos="993"/>
      </w:tabs>
      <w:overflowPunct w:val="0"/>
      <w:autoSpaceDE w:val="0"/>
      <w:ind w:firstLine="540"/>
      <w:jc w:val="both"/>
      <w:textAlignment w:val="baseline"/>
    </w:pPr>
    <w:rPr>
      <w:szCs w:val="20"/>
    </w:rPr>
  </w:style>
  <w:style w:type="paragraph" w:customStyle="1" w:styleId="211">
    <w:name w:val="Основной текст 21"/>
    <w:basedOn w:val="a"/>
    <w:rsid w:val="00E03A86"/>
    <w:pPr>
      <w:spacing w:after="120" w:line="480" w:lineRule="auto"/>
    </w:pPr>
  </w:style>
  <w:style w:type="paragraph" w:customStyle="1" w:styleId="af7">
    <w:name w:val="Знак Знак Знак Знак"/>
    <w:basedOn w:val="a"/>
    <w:rsid w:val="00E03A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8">
    <w:name w:val="Balloon Text"/>
    <w:basedOn w:val="a"/>
    <w:link w:val="18"/>
    <w:rsid w:val="00E03A86"/>
    <w:rPr>
      <w:rFonts w:ascii="Tahoma" w:hAnsi="Tahoma"/>
      <w:sz w:val="16"/>
      <w:szCs w:val="16"/>
    </w:rPr>
  </w:style>
  <w:style w:type="paragraph" w:customStyle="1" w:styleId="af9">
    <w:name w:val="Знак"/>
    <w:basedOn w:val="a"/>
    <w:rsid w:val="00E03A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2">
    <w:name w:val="Основной текст с отступом 21"/>
    <w:basedOn w:val="a"/>
    <w:rsid w:val="00E03A86"/>
    <w:pPr>
      <w:spacing w:after="120" w:line="480" w:lineRule="auto"/>
      <w:ind w:left="283"/>
    </w:pPr>
  </w:style>
  <w:style w:type="paragraph" w:customStyle="1" w:styleId="19">
    <w:name w:val="1"/>
    <w:basedOn w:val="a"/>
    <w:rsid w:val="00E03A86"/>
    <w:pPr>
      <w:spacing w:before="280" w:after="280"/>
    </w:pPr>
    <w:rPr>
      <w:color w:val="000000"/>
    </w:rPr>
  </w:style>
  <w:style w:type="paragraph" w:customStyle="1" w:styleId="26">
    <w:name w:val="Основной текст (2)"/>
    <w:basedOn w:val="a"/>
    <w:rsid w:val="00E03A86"/>
    <w:pPr>
      <w:shd w:val="clear" w:color="auto" w:fill="FFFFFF"/>
      <w:spacing w:before="360" w:after="360" w:line="192" w:lineRule="exact"/>
    </w:pPr>
    <w:rPr>
      <w:b/>
      <w:bCs/>
      <w:sz w:val="17"/>
      <w:szCs w:val="17"/>
    </w:rPr>
  </w:style>
  <w:style w:type="paragraph" w:customStyle="1" w:styleId="afa">
    <w:name w:val="Содержимое врезки"/>
    <w:basedOn w:val="ab"/>
    <w:rsid w:val="00E03A86"/>
  </w:style>
  <w:style w:type="paragraph" w:customStyle="1" w:styleId="afb">
    <w:name w:val="Содержимое таблицы"/>
    <w:basedOn w:val="a"/>
    <w:rsid w:val="00E03A86"/>
    <w:pPr>
      <w:suppressLineNumbers/>
    </w:pPr>
  </w:style>
  <w:style w:type="paragraph" w:customStyle="1" w:styleId="afc">
    <w:name w:val="Заголовок таблицы"/>
    <w:basedOn w:val="afb"/>
    <w:rsid w:val="00E03A86"/>
    <w:pPr>
      <w:jc w:val="center"/>
    </w:pPr>
    <w:rPr>
      <w:b/>
      <w:bCs/>
    </w:rPr>
  </w:style>
  <w:style w:type="paragraph" w:customStyle="1" w:styleId="311">
    <w:name w:val="Основной текст 31"/>
    <w:basedOn w:val="a"/>
    <w:rsid w:val="00E03A86"/>
    <w:pPr>
      <w:jc w:val="center"/>
    </w:pPr>
    <w:rPr>
      <w:sz w:val="22"/>
    </w:rPr>
  </w:style>
  <w:style w:type="paragraph" w:customStyle="1" w:styleId="220">
    <w:name w:val="Основной текст с отступом 22"/>
    <w:basedOn w:val="a"/>
    <w:rsid w:val="00E03A86"/>
    <w:pPr>
      <w:ind w:left="-540"/>
    </w:pPr>
    <w:rPr>
      <w:bCs/>
      <w:sz w:val="28"/>
    </w:rPr>
  </w:style>
  <w:style w:type="paragraph" w:customStyle="1" w:styleId="1a">
    <w:name w:val="Без интервала1"/>
    <w:rsid w:val="00E03A86"/>
    <w:pPr>
      <w:suppressAutoHyphens/>
    </w:pPr>
    <w:rPr>
      <w:rFonts w:ascii="Calibri" w:eastAsia="Arial" w:hAnsi="Calibri" w:cs="Calibri"/>
      <w:kern w:val="1"/>
      <w:sz w:val="24"/>
      <w:szCs w:val="24"/>
      <w:lang w:eastAsia="hi-IN" w:bidi="hi-IN"/>
    </w:rPr>
  </w:style>
  <w:style w:type="paragraph" w:customStyle="1" w:styleId="1b">
    <w:name w:val="ВК1"/>
    <w:basedOn w:val="af5"/>
    <w:rsid w:val="00E03A86"/>
    <w:pPr>
      <w:tabs>
        <w:tab w:val="clear" w:pos="4677"/>
        <w:tab w:val="clear" w:pos="9355"/>
        <w:tab w:val="center" w:pos="4703"/>
        <w:tab w:val="right" w:pos="9214"/>
      </w:tabs>
      <w:suppressAutoHyphens w:val="0"/>
      <w:ind w:right="1418"/>
      <w:jc w:val="center"/>
    </w:pPr>
    <w:rPr>
      <w:b/>
      <w:sz w:val="26"/>
      <w:szCs w:val="20"/>
    </w:rPr>
  </w:style>
  <w:style w:type="paragraph" w:customStyle="1" w:styleId="1c">
    <w:name w:val="Абзац1"/>
    <w:basedOn w:val="a"/>
    <w:rsid w:val="00E03A86"/>
    <w:pPr>
      <w:suppressAutoHyphens w:val="0"/>
      <w:spacing w:after="60" w:line="360" w:lineRule="exact"/>
      <w:ind w:firstLine="709"/>
      <w:jc w:val="both"/>
    </w:pPr>
    <w:rPr>
      <w:sz w:val="28"/>
      <w:szCs w:val="20"/>
    </w:rPr>
  </w:style>
  <w:style w:type="paragraph" w:styleId="afd">
    <w:name w:val="Normal (Web)"/>
    <w:basedOn w:val="a"/>
    <w:uiPriority w:val="99"/>
    <w:unhideWhenUsed/>
    <w:rsid w:val="004964B2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8878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 Spacing"/>
    <w:uiPriority w:val="1"/>
    <w:qFormat/>
    <w:rsid w:val="00F027BF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012FD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012FDF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af6">
    <w:name w:val="Верхний колонтитул Знак"/>
    <w:link w:val="af5"/>
    <w:uiPriority w:val="99"/>
    <w:rsid w:val="00975223"/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81469"/>
  </w:style>
  <w:style w:type="paragraph" w:customStyle="1" w:styleId="Style1">
    <w:name w:val="Style 1"/>
    <w:basedOn w:val="a"/>
    <w:uiPriority w:val="99"/>
    <w:rsid w:val="00410250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410250"/>
    <w:rPr>
      <w:sz w:val="20"/>
    </w:rPr>
  </w:style>
  <w:style w:type="character" w:styleId="aff0">
    <w:name w:val="Hyperlink"/>
    <w:uiPriority w:val="99"/>
    <w:unhideWhenUsed/>
    <w:rsid w:val="003775B6"/>
    <w:rPr>
      <w:color w:val="0000FF"/>
      <w:u w:val="single"/>
    </w:rPr>
  </w:style>
  <w:style w:type="character" w:customStyle="1" w:styleId="20">
    <w:name w:val="Заголовок 2 Знак"/>
    <w:link w:val="2"/>
    <w:rsid w:val="00144648"/>
    <w:rPr>
      <w:sz w:val="28"/>
      <w:szCs w:val="28"/>
      <w:lang w:eastAsia="ar-SA"/>
    </w:rPr>
  </w:style>
  <w:style w:type="character" w:customStyle="1" w:styleId="af2">
    <w:name w:val="Название Знак"/>
    <w:link w:val="af0"/>
    <w:rsid w:val="00144648"/>
    <w:rPr>
      <w:sz w:val="28"/>
      <w:szCs w:val="28"/>
      <w:lang w:eastAsia="ar-SA"/>
    </w:rPr>
  </w:style>
  <w:style w:type="character" w:customStyle="1" w:styleId="12">
    <w:name w:val="Основной текст Знак1"/>
    <w:link w:val="ab"/>
    <w:rsid w:val="00144648"/>
    <w:rPr>
      <w:b/>
      <w:bCs/>
      <w:sz w:val="28"/>
      <w:szCs w:val="28"/>
      <w:lang w:eastAsia="ar-SA"/>
    </w:rPr>
  </w:style>
  <w:style w:type="character" w:customStyle="1" w:styleId="16">
    <w:name w:val="Нижний колонтитул Знак1"/>
    <w:link w:val="ad"/>
    <w:rsid w:val="00144648"/>
    <w:rPr>
      <w:sz w:val="24"/>
      <w:szCs w:val="24"/>
      <w:lang w:eastAsia="ar-SA"/>
    </w:rPr>
  </w:style>
  <w:style w:type="character" w:customStyle="1" w:styleId="af">
    <w:name w:val="Основной текст с отступом Знак"/>
    <w:link w:val="ae"/>
    <w:rsid w:val="00144648"/>
    <w:rPr>
      <w:sz w:val="28"/>
      <w:szCs w:val="28"/>
      <w:lang w:eastAsia="ar-SA"/>
    </w:rPr>
  </w:style>
  <w:style w:type="character" w:customStyle="1" w:styleId="af3">
    <w:name w:val="Подзаголовок Знак"/>
    <w:link w:val="af1"/>
    <w:rsid w:val="0014464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d">
    <w:name w:val="Обычный1"/>
    <w:rsid w:val="00144648"/>
    <w:pPr>
      <w:widowControl w:val="0"/>
      <w:suppressAutoHyphens/>
      <w:snapToGrid w:val="0"/>
      <w:spacing w:line="300" w:lineRule="auto"/>
      <w:ind w:left="960" w:hanging="340"/>
    </w:pPr>
    <w:rPr>
      <w:rFonts w:eastAsia="Arial"/>
      <w:sz w:val="24"/>
      <w:lang w:eastAsia="ar-SA"/>
    </w:rPr>
  </w:style>
  <w:style w:type="character" w:customStyle="1" w:styleId="18">
    <w:name w:val="Текст выноски Знак1"/>
    <w:link w:val="af8"/>
    <w:rsid w:val="00144648"/>
    <w:rPr>
      <w:rFonts w:ascii="Tahoma" w:hAnsi="Tahoma" w:cs="Tahoma"/>
      <w:sz w:val="16"/>
      <w:szCs w:val="16"/>
      <w:lang w:eastAsia="ar-SA"/>
    </w:rPr>
  </w:style>
  <w:style w:type="paragraph" w:customStyle="1" w:styleId="aff1">
    <w:name w:val="Знак"/>
    <w:basedOn w:val="a"/>
    <w:rsid w:val="0014464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1">
    <w:name w:val="Основной текст с отступом 22"/>
    <w:basedOn w:val="a"/>
    <w:rsid w:val="00144648"/>
    <w:pPr>
      <w:ind w:left="-540"/>
    </w:pPr>
    <w:rPr>
      <w:bCs/>
      <w:sz w:val="28"/>
    </w:rPr>
  </w:style>
  <w:style w:type="paragraph" w:customStyle="1" w:styleId="1e">
    <w:name w:val="Без интервала1"/>
    <w:rsid w:val="00144648"/>
    <w:pPr>
      <w:suppressAutoHyphens/>
    </w:pPr>
    <w:rPr>
      <w:rFonts w:ascii="Calibri" w:eastAsia="Arial" w:hAnsi="Calibri" w:cs="Calibri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056C8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rsid w:val="00056C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199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7459544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7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5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9612-855B-4F3C-A15F-E333E111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vepreva</dc:creator>
  <cp:lastModifiedBy>422</cp:lastModifiedBy>
  <cp:revision>54</cp:revision>
  <cp:lastPrinted>2023-04-20T07:52:00Z</cp:lastPrinted>
  <dcterms:created xsi:type="dcterms:W3CDTF">2023-02-28T15:02:00Z</dcterms:created>
  <dcterms:modified xsi:type="dcterms:W3CDTF">2023-04-24T05:47:00Z</dcterms:modified>
</cp:coreProperties>
</file>